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53F80" w14:textId="77777777" w:rsidR="00F328C1" w:rsidRPr="00DD71A9" w:rsidRDefault="00066318" w:rsidP="00F328C1">
      <w:pPr>
        <w:spacing w:before="3000"/>
        <w:jc w:val="center"/>
        <w:rPr>
          <w:rFonts w:ascii="Arial" w:eastAsia="Batang" w:hAnsi="Arial" w:cs="Arial"/>
        </w:rPr>
      </w:pPr>
      <w:r w:rsidRPr="00DD71A9">
        <w:rPr>
          <w:rFonts w:ascii="Arial" w:eastAsia="Batang" w:hAnsi="Arial" w:cs="Arial"/>
          <w:b/>
          <w:bCs/>
        </w:rPr>
        <w:t>Superior Court of Washington, County of</w:t>
      </w:r>
      <w:r w:rsidRPr="00DD71A9">
        <w:rPr>
          <w:rFonts w:ascii="Arial" w:eastAsia="Batang" w:hAnsi="Arial" w:cs="Arial"/>
        </w:rPr>
        <w:t xml:space="preserve"> _______________</w:t>
      </w:r>
    </w:p>
    <w:p w14:paraId="69359320" w14:textId="26DD3685" w:rsidR="00066318" w:rsidRPr="00DD71A9" w:rsidRDefault="00F328C1" w:rsidP="00D91198">
      <w:pPr>
        <w:spacing w:after="120"/>
        <w:ind w:left="1260"/>
        <w:rPr>
          <w:rFonts w:ascii="Arial" w:eastAsia="Batang" w:hAnsi="Arial" w:cs="Arial"/>
          <w:i/>
          <w:iCs/>
          <w:lang w:eastAsia="ko-KR"/>
        </w:rPr>
      </w:pPr>
      <w:r w:rsidRPr="00DD71A9">
        <w:rPr>
          <w:rFonts w:ascii="Arial" w:eastAsia="Batang" w:hAnsi="Arial" w:cs="Arial"/>
          <w:b/>
          <w:bCs/>
          <w:i/>
          <w:iCs/>
          <w:lang w:eastAsia="ko"/>
        </w:rPr>
        <w:t>워싱턴</w:t>
      </w:r>
      <w:r w:rsidRPr="00DD71A9">
        <w:rPr>
          <w:rFonts w:ascii="Arial" w:eastAsia="Batang" w:hAnsi="Arial" w:cs="Arial"/>
          <w:b/>
          <w:bCs/>
          <w:i/>
          <w:iCs/>
          <w:lang w:eastAsia="ko"/>
        </w:rPr>
        <w:t xml:space="preserve"> </w:t>
      </w:r>
      <w:r w:rsidRPr="00DD71A9">
        <w:rPr>
          <w:rFonts w:ascii="Arial" w:eastAsia="Batang" w:hAnsi="Arial" w:cs="Arial"/>
          <w:b/>
          <w:bCs/>
          <w:i/>
          <w:iCs/>
          <w:lang w:eastAsia="ko"/>
        </w:rPr>
        <w:t>상급</w:t>
      </w:r>
      <w:r w:rsidRPr="00DD71A9">
        <w:rPr>
          <w:rFonts w:ascii="Arial" w:eastAsia="Batang" w:hAnsi="Arial" w:cs="Arial"/>
          <w:b/>
          <w:bCs/>
          <w:i/>
          <w:iCs/>
          <w:lang w:eastAsia="ko"/>
        </w:rPr>
        <w:t xml:space="preserve"> </w:t>
      </w:r>
      <w:r w:rsidRPr="00DD71A9">
        <w:rPr>
          <w:rFonts w:ascii="Arial" w:eastAsia="Batang" w:hAnsi="Arial" w:cs="Arial"/>
          <w:b/>
          <w:bCs/>
          <w:i/>
          <w:iCs/>
          <w:lang w:eastAsia="ko"/>
        </w:rPr>
        <w:t>법원</w:t>
      </w:r>
      <w:r w:rsidRPr="00DD71A9">
        <w:rPr>
          <w:rFonts w:ascii="Arial" w:eastAsia="Batang" w:hAnsi="Arial" w:cs="Arial"/>
          <w:b/>
          <w:bCs/>
          <w:i/>
          <w:iCs/>
          <w:lang w:eastAsia="ko"/>
        </w:rPr>
        <w:t xml:space="preserve">, </w:t>
      </w:r>
      <w:r w:rsidRPr="00DD71A9">
        <w:rPr>
          <w:rFonts w:ascii="Arial" w:eastAsia="Batang" w:hAnsi="Arial" w:cs="Arial"/>
          <w:b/>
          <w:bCs/>
          <w:i/>
          <w:iCs/>
          <w:lang w:eastAsia="ko"/>
        </w:rPr>
        <w:t>카운티</w:t>
      </w:r>
      <w:r w:rsidRPr="00DD71A9">
        <w:rPr>
          <w:rFonts w:ascii="Arial" w:eastAsia="Batang" w:hAnsi="Arial" w:cs="Arial"/>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066318" w:rsidRPr="00DD71A9" w14:paraId="3F91E514" w14:textId="77777777">
        <w:trPr>
          <w:cantSplit/>
          <w:trHeight w:val="2151"/>
          <w:jc w:val="center"/>
        </w:trPr>
        <w:tc>
          <w:tcPr>
            <w:tcW w:w="4680" w:type="dxa"/>
            <w:tcBorders>
              <w:top w:val="nil"/>
              <w:left w:val="nil"/>
              <w:bottom w:val="single" w:sz="12" w:space="0" w:color="auto"/>
              <w:right w:val="single" w:sz="12" w:space="0" w:color="auto"/>
            </w:tcBorders>
          </w:tcPr>
          <w:p w14:paraId="1E156DBD" w14:textId="77777777" w:rsidR="00F328C1" w:rsidRPr="00DD71A9" w:rsidRDefault="00066318" w:rsidP="00F328C1">
            <w:pPr>
              <w:spacing w:before="120"/>
              <w:rPr>
                <w:rFonts w:ascii="Arial" w:eastAsia="Batang" w:hAnsi="Arial" w:cs="Arial"/>
                <w:sz w:val="22"/>
                <w:szCs w:val="22"/>
              </w:rPr>
            </w:pPr>
            <w:r w:rsidRPr="00DD71A9">
              <w:rPr>
                <w:rFonts w:ascii="Arial" w:eastAsia="Batang" w:hAnsi="Arial" w:cs="Arial"/>
                <w:sz w:val="22"/>
                <w:szCs w:val="22"/>
              </w:rPr>
              <w:t>In re the marriage/domestic partnership of:</w:t>
            </w:r>
          </w:p>
          <w:p w14:paraId="475A22DE" w14:textId="55A7022D" w:rsidR="00066318" w:rsidRPr="00DD71A9" w:rsidRDefault="00F328C1" w:rsidP="00D91198">
            <w:pPr>
              <w:rPr>
                <w:rFonts w:ascii="Arial" w:eastAsia="Batang" w:hAnsi="Arial" w:cs="Arial"/>
                <w:i/>
                <w:iCs/>
                <w:sz w:val="22"/>
                <w:szCs w:val="22"/>
                <w:lang w:eastAsia="ko-KR"/>
              </w:rPr>
            </w:pPr>
            <w:r w:rsidRPr="00DD71A9">
              <w:rPr>
                <w:rFonts w:ascii="Arial" w:eastAsia="Batang" w:hAnsi="Arial" w:cs="Arial"/>
                <w:i/>
                <w:iCs/>
                <w:sz w:val="22"/>
                <w:szCs w:val="22"/>
                <w:lang w:eastAsia="ko"/>
              </w:rPr>
              <w:t>결혼</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동거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관계에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건</w:t>
            </w:r>
            <w:r w:rsidRPr="00DD71A9">
              <w:rPr>
                <w:rFonts w:ascii="Arial" w:eastAsia="Batang" w:hAnsi="Arial" w:cs="Arial"/>
                <w:i/>
                <w:iCs/>
                <w:sz w:val="22"/>
                <w:szCs w:val="22"/>
                <w:lang w:eastAsia="ko"/>
              </w:rPr>
              <w:t>:</w:t>
            </w:r>
          </w:p>
          <w:p w14:paraId="5AA5F55F" w14:textId="77777777" w:rsidR="00F328C1" w:rsidRPr="00DD71A9" w:rsidRDefault="00066318" w:rsidP="00F328C1">
            <w:pPr>
              <w:tabs>
                <w:tab w:val="left" w:pos="3240"/>
              </w:tabs>
              <w:spacing w:before="200"/>
              <w:rPr>
                <w:rFonts w:ascii="Arial" w:eastAsia="Batang" w:hAnsi="Arial" w:cs="Arial"/>
                <w:sz w:val="22"/>
                <w:szCs w:val="22"/>
              </w:rPr>
            </w:pPr>
            <w:r w:rsidRPr="00DD71A9">
              <w:rPr>
                <w:rFonts w:ascii="Arial" w:eastAsia="Batang" w:hAnsi="Arial" w:cs="Arial"/>
                <w:sz w:val="22"/>
                <w:szCs w:val="22"/>
              </w:rPr>
              <w:t xml:space="preserve">Petitioner </w:t>
            </w:r>
            <w:r w:rsidRPr="00DD71A9">
              <w:rPr>
                <w:rFonts w:ascii="Arial" w:eastAsia="Batang" w:hAnsi="Arial" w:cs="Arial"/>
                <w:i/>
                <w:iCs/>
                <w:sz w:val="22"/>
                <w:szCs w:val="22"/>
              </w:rPr>
              <w:t>(person who started this case)</w:t>
            </w:r>
            <w:r w:rsidRPr="00DD71A9">
              <w:rPr>
                <w:rFonts w:ascii="Arial" w:eastAsia="Batang" w:hAnsi="Arial" w:cs="Arial"/>
                <w:sz w:val="22"/>
                <w:szCs w:val="22"/>
              </w:rPr>
              <w:t>:</w:t>
            </w:r>
          </w:p>
          <w:p w14:paraId="67F87C3B" w14:textId="75D6CFB3" w:rsidR="00066318" w:rsidRPr="00DD71A9" w:rsidRDefault="00F328C1" w:rsidP="00D91198">
            <w:pPr>
              <w:tabs>
                <w:tab w:val="left" w:pos="3240"/>
              </w:tabs>
              <w:rPr>
                <w:rFonts w:ascii="Arial" w:eastAsia="Batang" w:hAnsi="Arial" w:cs="Arial"/>
                <w:i/>
                <w:iCs/>
                <w:sz w:val="22"/>
                <w:szCs w:val="22"/>
                <w:lang w:eastAsia="ko-KR"/>
              </w:rPr>
            </w:pPr>
            <w:r w:rsidRPr="00DD71A9">
              <w:rPr>
                <w:rFonts w:ascii="Arial" w:eastAsia="Batang" w:hAnsi="Arial" w:cs="Arial"/>
                <w:i/>
                <w:iCs/>
                <w:sz w:val="22"/>
                <w:szCs w:val="22"/>
                <w:lang w:eastAsia="ko"/>
              </w:rPr>
              <w:t>청원인</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소송을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개시한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사람</w:t>
            </w:r>
            <w:r w:rsidRPr="00DD71A9">
              <w:rPr>
                <w:rFonts w:ascii="Arial" w:eastAsia="Batang" w:hAnsi="Arial" w:cs="Arial"/>
                <w:i/>
                <w:iCs/>
                <w:sz w:val="22"/>
                <w:szCs w:val="22"/>
                <w:lang w:eastAsia="ko"/>
              </w:rPr>
              <w:t>):</w:t>
            </w:r>
          </w:p>
          <w:p w14:paraId="42C2DE9E" w14:textId="3EE3972A" w:rsidR="00066318" w:rsidRPr="00DD71A9" w:rsidRDefault="00066318" w:rsidP="00D91198">
            <w:pPr>
              <w:tabs>
                <w:tab w:val="left" w:pos="4320"/>
              </w:tabs>
              <w:spacing w:before="200"/>
              <w:ind w:left="360"/>
              <w:rPr>
                <w:rFonts w:ascii="Arial" w:eastAsia="Batang" w:hAnsi="Arial" w:cs="Arial"/>
                <w:sz w:val="22"/>
                <w:szCs w:val="22"/>
                <w:u w:val="single"/>
                <w:lang w:eastAsia="ko-KR"/>
              </w:rPr>
            </w:pPr>
            <w:r w:rsidRPr="00DD71A9">
              <w:rPr>
                <w:rFonts w:ascii="Arial" w:eastAsia="Batang" w:hAnsi="Arial" w:cs="Arial"/>
                <w:sz w:val="22"/>
                <w:szCs w:val="22"/>
                <w:u w:val="single"/>
                <w:lang w:eastAsia="ko-KR"/>
              </w:rPr>
              <w:tab/>
            </w:r>
          </w:p>
          <w:p w14:paraId="20CBB711" w14:textId="77777777" w:rsidR="00F328C1" w:rsidRPr="00DD71A9" w:rsidRDefault="00066318" w:rsidP="00F328C1">
            <w:pPr>
              <w:spacing w:before="200"/>
              <w:rPr>
                <w:rFonts w:ascii="Arial" w:eastAsia="Batang" w:hAnsi="Arial" w:cs="Arial"/>
                <w:sz w:val="22"/>
                <w:szCs w:val="22"/>
              </w:rPr>
            </w:pPr>
            <w:r w:rsidRPr="00DD71A9">
              <w:rPr>
                <w:rFonts w:ascii="Arial" w:eastAsia="Batang" w:hAnsi="Arial" w:cs="Arial"/>
                <w:sz w:val="22"/>
                <w:szCs w:val="22"/>
              </w:rPr>
              <w:t xml:space="preserve">And Respondent </w:t>
            </w:r>
            <w:r w:rsidRPr="00DD71A9">
              <w:rPr>
                <w:rFonts w:ascii="Arial" w:eastAsia="Batang" w:hAnsi="Arial" w:cs="Arial"/>
                <w:i/>
                <w:iCs/>
                <w:sz w:val="22"/>
                <w:szCs w:val="22"/>
              </w:rPr>
              <w:t>(other spouse / partner)</w:t>
            </w:r>
            <w:r w:rsidRPr="00DD71A9">
              <w:rPr>
                <w:rFonts w:ascii="Arial" w:eastAsia="Batang" w:hAnsi="Arial" w:cs="Arial"/>
                <w:sz w:val="22"/>
                <w:szCs w:val="22"/>
              </w:rPr>
              <w:t>:</w:t>
            </w:r>
          </w:p>
          <w:p w14:paraId="48E31E8D" w14:textId="644AD0FD" w:rsidR="00066318" w:rsidRPr="00DD71A9" w:rsidRDefault="00F328C1" w:rsidP="00D91198">
            <w:pPr>
              <w:rPr>
                <w:rFonts w:ascii="Arial" w:eastAsia="Batang" w:hAnsi="Arial" w:cs="Arial"/>
                <w:i/>
                <w:iCs/>
                <w:sz w:val="22"/>
                <w:szCs w:val="22"/>
                <w:lang w:eastAsia="ko-KR"/>
              </w:rPr>
            </w:pPr>
            <w:r w:rsidRPr="00DD71A9">
              <w:rPr>
                <w:rFonts w:ascii="Arial" w:eastAsia="Batang" w:hAnsi="Arial" w:cs="Arial"/>
                <w:i/>
                <w:iCs/>
                <w:sz w:val="22"/>
                <w:szCs w:val="22"/>
                <w:lang w:eastAsia="ko"/>
              </w:rPr>
              <w:t>및</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피청원인</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상대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배우자</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파트너</w:t>
            </w:r>
            <w:r w:rsidRPr="00DD71A9">
              <w:rPr>
                <w:rFonts w:ascii="Arial" w:eastAsia="Batang" w:hAnsi="Arial" w:cs="Arial"/>
                <w:i/>
                <w:iCs/>
                <w:sz w:val="22"/>
                <w:szCs w:val="22"/>
                <w:lang w:eastAsia="ko"/>
              </w:rPr>
              <w:t>):</w:t>
            </w:r>
          </w:p>
          <w:p w14:paraId="4C17E82E" w14:textId="56372D34" w:rsidR="00066318" w:rsidRPr="00DD71A9" w:rsidRDefault="00066318" w:rsidP="00D91198">
            <w:pPr>
              <w:tabs>
                <w:tab w:val="left" w:pos="4320"/>
              </w:tabs>
              <w:spacing w:before="200"/>
              <w:ind w:left="360"/>
              <w:rPr>
                <w:rFonts w:ascii="Arial" w:eastAsia="Batang" w:hAnsi="Arial" w:cs="Arial"/>
                <w:sz w:val="22"/>
                <w:szCs w:val="22"/>
                <w:u w:val="single"/>
                <w:lang w:eastAsia="ko-KR"/>
              </w:rPr>
            </w:pPr>
            <w:r w:rsidRPr="00DD71A9">
              <w:rPr>
                <w:rFonts w:ascii="Arial" w:eastAsia="Batang" w:hAnsi="Arial" w:cs="Arial"/>
                <w:sz w:val="22"/>
                <w:szCs w:val="22"/>
                <w:u w:val="single"/>
                <w:lang w:eastAsia="ko-KR"/>
              </w:rPr>
              <w:tab/>
            </w:r>
          </w:p>
        </w:tc>
        <w:tc>
          <w:tcPr>
            <w:tcW w:w="4680" w:type="dxa"/>
            <w:tcBorders>
              <w:top w:val="nil"/>
              <w:left w:val="nil"/>
              <w:bottom w:val="single" w:sz="12" w:space="0" w:color="auto"/>
              <w:right w:val="nil"/>
            </w:tcBorders>
          </w:tcPr>
          <w:p w14:paraId="0B0D69AA" w14:textId="77777777" w:rsidR="00F328C1" w:rsidRPr="00DD71A9" w:rsidRDefault="00066318" w:rsidP="00F328C1">
            <w:pPr>
              <w:tabs>
                <w:tab w:val="left" w:pos="4320"/>
              </w:tabs>
              <w:spacing w:before="400"/>
              <w:rPr>
                <w:rFonts w:ascii="Arial" w:eastAsia="Batang" w:hAnsi="Arial" w:cs="Arial"/>
                <w:sz w:val="22"/>
                <w:szCs w:val="22"/>
                <w:u w:val="single"/>
              </w:rPr>
            </w:pPr>
            <w:r w:rsidRPr="00DD71A9">
              <w:rPr>
                <w:rFonts w:ascii="Arial" w:eastAsia="Batang" w:hAnsi="Arial" w:cs="Arial"/>
                <w:sz w:val="22"/>
                <w:szCs w:val="22"/>
              </w:rPr>
              <w:t xml:space="preserve">No. </w:t>
            </w:r>
            <w:r w:rsidRPr="00DD71A9">
              <w:rPr>
                <w:rFonts w:ascii="Arial" w:eastAsia="Batang" w:hAnsi="Arial" w:cs="Arial"/>
                <w:sz w:val="22"/>
                <w:szCs w:val="22"/>
                <w:u w:val="single"/>
              </w:rPr>
              <w:tab/>
            </w:r>
          </w:p>
          <w:p w14:paraId="4C330833" w14:textId="1DCE158F" w:rsidR="00066318" w:rsidRPr="00DD71A9" w:rsidRDefault="00F328C1" w:rsidP="00D91198">
            <w:pPr>
              <w:tabs>
                <w:tab w:val="left" w:pos="4320"/>
              </w:tabs>
              <w:rPr>
                <w:rFonts w:ascii="Arial" w:eastAsia="Batang" w:hAnsi="Arial" w:cs="Arial"/>
                <w:i/>
                <w:iCs/>
                <w:sz w:val="22"/>
                <w:szCs w:val="22"/>
              </w:rPr>
            </w:pPr>
            <w:r w:rsidRPr="00DD71A9">
              <w:rPr>
                <w:rFonts w:ascii="Arial" w:eastAsia="Batang" w:hAnsi="Arial" w:cs="Arial"/>
                <w:i/>
                <w:iCs/>
                <w:sz w:val="22"/>
                <w:szCs w:val="22"/>
                <w:lang w:eastAsia="ko"/>
              </w:rPr>
              <w:t>번호</w:t>
            </w:r>
            <w:r w:rsidRPr="00DD71A9">
              <w:rPr>
                <w:rFonts w:ascii="Arial" w:eastAsia="Batang" w:hAnsi="Arial" w:cs="Arial"/>
                <w:i/>
                <w:iCs/>
                <w:sz w:val="22"/>
                <w:szCs w:val="22"/>
                <w:lang w:eastAsia="ko"/>
              </w:rPr>
              <w:t xml:space="preserve"> </w:t>
            </w:r>
          </w:p>
          <w:p w14:paraId="4311035D" w14:textId="77777777" w:rsidR="00F328C1" w:rsidRPr="00DD71A9" w:rsidRDefault="00066318" w:rsidP="00F328C1">
            <w:pPr>
              <w:tabs>
                <w:tab w:val="left" w:pos="944"/>
                <w:tab w:val="center" w:pos="4320"/>
                <w:tab w:val="right" w:pos="8640"/>
                <w:tab w:val="right" w:pos="9360"/>
              </w:tabs>
              <w:spacing w:before="200"/>
              <w:rPr>
                <w:rFonts w:ascii="Arial" w:eastAsia="Batang" w:hAnsi="Arial" w:cs="Arial"/>
                <w:b/>
                <w:sz w:val="22"/>
                <w:szCs w:val="22"/>
              </w:rPr>
            </w:pPr>
            <w:r w:rsidRPr="00DD71A9">
              <w:rPr>
                <w:rFonts w:ascii="Arial" w:eastAsia="Batang" w:hAnsi="Arial" w:cs="Arial"/>
                <w:b/>
                <w:bCs/>
                <w:sz w:val="22"/>
                <w:szCs w:val="22"/>
              </w:rPr>
              <w:t>Immediate Restraining Order (Ex Parte)</w:t>
            </w:r>
            <w:r w:rsidRPr="00DD71A9">
              <w:rPr>
                <w:rFonts w:ascii="Arial" w:eastAsia="Batang" w:hAnsi="Arial" w:cs="Arial"/>
                <w:b/>
                <w:bCs/>
                <w:sz w:val="22"/>
                <w:szCs w:val="22"/>
              </w:rPr>
              <w:br/>
              <w:t>and Hearing Notice</w:t>
            </w:r>
          </w:p>
          <w:p w14:paraId="5CCE5E0C" w14:textId="5F400EB7" w:rsidR="00066318" w:rsidRPr="00DD71A9" w:rsidRDefault="00F328C1" w:rsidP="00D91198">
            <w:pPr>
              <w:tabs>
                <w:tab w:val="left" w:pos="944"/>
                <w:tab w:val="center" w:pos="4320"/>
                <w:tab w:val="right" w:pos="8640"/>
                <w:tab w:val="right" w:pos="9360"/>
              </w:tabs>
              <w:rPr>
                <w:rFonts w:ascii="Arial" w:eastAsia="Batang" w:hAnsi="Arial" w:cs="Arial"/>
                <w:b/>
                <w:i/>
                <w:iCs/>
                <w:sz w:val="22"/>
                <w:szCs w:val="22"/>
              </w:rPr>
            </w:pPr>
            <w:r w:rsidRPr="00DD71A9">
              <w:rPr>
                <w:rFonts w:ascii="Arial" w:eastAsia="Batang" w:hAnsi="Arial" w:cs="Arial"/>
                <w:b/>
                <w:bCs/>
                <w:i/>
                <w:iCs/>
                <w:sz w:val="22"/>
                <w:szCs w:val="22"/>
                <w:lang w:eastAsia="ko"/>
              </w:rPr>
              <w:t>즉시</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금지</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명령</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일방적</w:t>
            </w:r>
            <w:r w:rsidRPr="00DD71A9">
              <w:rPr>
                <w:rFonts w:ascii="Arial" w:eastAsia="Batang" w:hAnsi="Arial" w:cs="Arial"/>
                <w:b/>
                <w:bCs/>
                <w:i/>
                <w:iCs/>
                <w:sz w:val="22"/>
                <w:szCs w:val="22"/>
                <w:lang w:eastAsia="ko"/>
              </w:rPr>
              <w:t>)</w:t>
            </w:r>
            <w:r w:rsidRPr="00DD71A9">
              <w:rPr>
                <w:rFonts w:ascii="Arial" w:eastAsia="Batang" w:hAnsi="Arial" w:cs="Arial"/>
                <w:b/>
                <w:bCs/>
                <w:i/>
                <w:iCs/>
                <w:sz w:val="22"/>
                <w:szCs w:val="22"/>
                <w:lang w:eastAsia="ko"/>
              </w:rPr>
              <w:br/>
            </w:r>
            <w:r w:rsidRPr="00DD71A9">
              <w:rPr>
                <w:rFonts w:ascii="Arial" w:eastAsia="Batang" w:hAnsi="Arial" w:cs="Arial"/>
                <w:b/>
                <w:bCs/>
                <w:i/>
                <w:iCs/>
                <w:sz w:val="22"/>
                <w:szCs w:val="22"/>
                <w:lang w:eastAsia="ko"/>
              </w:rPr>
              <w:t>및</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심리</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통지</w:t>
            </w:r>
          </w:p>
          <w:p w14:paraId="2DA2EBB2" w14:textId="77777777" w:rsidR="00F328C1" w:rsidRPr="00DD71A9" w:rsidRDefault="00066318" w:rsidP="00F328C1">
            <w:pPr>
              <w:tabs>
                <w:tab w:val="left" w:pos="944"/>
                <w:tab w:val="center" w:pos="4320"/>
                <w:tab w:val="right" w:pos="8640"/>
                <w:tab w:val="right" w:pos="9360"/>
              </w:tabs>
              <w:spacing w:before="60"/>
              <w:rPr>
                <w:rFonts w:ascii="Arial" w:eastAsia="Batang" w:hAnsi="Arial" w:cs="Arial"/>
                <w:sz w:val="22"/>
                <w:szCs w:val="22"/>
              </w:rPr>
            </w:pPr>
            <w:r w:rsidRPr="00DD71A9">
              <w:rPr>
                <w:rFonts w:ascii="Arial" w:eastAsia="Batang" w:hAnsi="Arial" w:cs="Arial"/>
                <w:sz w:val="22"/>
                <w:szCs w:val="22"/>
              </w:rPr>
              <w:t>(TPROTSC / ORTSC)</w:t>
            </w:r>
          </w:p>
          <w:p w14:paraId="73FAE42C" w14:textId="45D52E0A" w:rsidR="00066318" w:rsidRPr="00DD71A9" w:rsidRDefault="00F328C1" w:rsidP="00D91198">
            <w:pPr>
              <w:tabs>
                <w:tab w:val="left" w:pos="944"/>
                <w:tab w:val="center" w:pos="4320"/>
                <w:tab w:val="right" w:pos="8640"/>
                <w:tab w:val="right" w:pos="9360"/>
              </w:tabs>
              <w:rPr>
                <w:rFonts w:ascii="Arial" w:eastAsia="Batang" w:hAnsi="Arial" w:cs="Arial"/>
                <w:i/>
                <w:iCs/>
                <w:sz w:val="22"/>
                <w:szCs w:val="22"/>
              </w:rPr>
            </w:pPr>
            <w:r w:rsidRPr="00DD71A9">
              <w:rPr>
                <w:rFonts w:ascii="Arial" w:eastAsia="Batang" w:hAnsi="Arial" w:cs="Arial"/>
                <w:i/>
                <w:iCs/>
                <w:sz w:val="22"/>
                <w:szCs w:val="22"/>
                <w:lang w:eastAsia="ko"/>
              </w:rPr>
              <w:t>(TPROTSC / ORTSC)</w:t>
            </w:r>
          </w:p>
          <w:p w14:paraId="786C31CE" w14:textId="77777777" w:rsidR="00F328C1" w:rsidRPr="00DD71A9" w:rsidRDefault="005E4919" w:rsidP="00F328C1">
            <w:pPr>
              <w:tabs>
                <w:tab w:val="right" w:pos="9360"/>
              </w:tabs>
              <w:spacing w:before="120"/>
              <w:rPr>
                <w:rFonts w:ascii="Arial" w:eastAsia="Batang" w:hAnsi="Arial" w:cs="Arial"/>
                <w:sz w:val="22"/>
                <w:szCs w:val="22"/>
              </w:rPr>
            </w:pPr>
            <w:r w:rsidRPr="00DD71A9">
              <w:rPr>
                <w:rFonts w:ascii="Arial" w:eastAsia="Batang" w:hAnsi="Arial" w:cs="Arial"/>
                <w:sz w:val="22"/>
                <w:szCs w:val="22"/>
              </w:rPr>
              <w:t xml:space="preserve">[x] </w:t>
            </w:r>
            <w:r w:rsidRPr="00DD71A9">
              <w:rPr>
                <w:rFonts w:ascii="Arial" w:eastAsia="Batang" w:hAnsi="Arial" w:cs="Arial"/>
                <w:b/>
                <w:bCs/>
                <w:sz w:val="22"/>
                <w:szCs w:val="22"/>
              </w:rPr>
              <w:t>Clerk’s action required:</w:t>
            </w:r>
            <w:r w:rsidRPr="00DD71A9">
              <w:rPr>
                <w:rFonts w:ascii="Arial" w:eastAsia="Batang" w:hAnsi="Arial" w:cs="Arial"/>
                <w:sz w:val="22"/>
                <w:szCs w:val="22"/>
              </w:rPr>
              <w:t xml:space="preserve"> 2, 10, 11,15</w:t>
            </w:r>
          </w:p>
          <w:p w14:paraId="7B1068D0" w14:textId="696F3B32" w:rsidR="00066318" w:rsidRPr="00DD71A9" w:rsidRDefault="00D91198" w:rsidP="00D91198">
            <w:pPr>
              <w:tabs>
                <w:tab w:val="right" w:pos="9360"/>
              </w:tabs>
              <w:rPr>
                <w:rFonts w:ascii="Arial" w:eastAsia="Batang" w:hAnsi="Arial" w:cs="Arial"/>
                <w:i/>
                <w:iCs/>
                <w:sz w:val="22"/>
                <w:szCs w:val="22"/>
              </w:rPr>
            </w:pPr>
            <w:r w:rsidRPr="00DD71A9">
              <w:rPr>
                <w:rFonts w:ascii="Arial" w:eastAsia="Batang" w:hAnsi="Arial" w:cs="Arial"/>
                <w:b/>
                <w:bCs/>
                <w:sz w:val="22"/>
                <w:szCs w:val="22"/>
              </w:rPr>
              <w:t xml:space="preserve">    </w:t>
            </w:r>
            <w:r w:rsidRPr="00DD71A9">
              <w:rPr>
                <w:rFonts w:ascii="Arial" w:eastAsia="Batang" w:hAnsi="Arial" w:cs="Arial"/>
                <w:b/>
                <w:bCs/>
                <w:i/>
                <w:iCs/>
                <w:sz w:val="22"/>
                <w:szCs w:val="22"/>
              </w:rPr>
              <w:t xml:space="preserve"> </w:t>
            </w:r>
            <w:r w:rsidRPr="00DD71A9">
              <w:rPr>
                <w:rFonts w:ascii="Arial" w:eastAsia="Batang" w:hAnsi="Arial" w:cs="Arial"/>
                <w:b/>
                <w:bCs/>
                <w:i/>
                <w:iCs/>
                <w:sz w:val="22"/>
                <w:szCs w:val="22"/>
                <w:lang w:eastAsia="ko"/>
              </w:rPr>
              <w:t>서기의</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조치</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필요함</w:t>
            </w:r>
            <w:r w:rsidRPr="00DD71A9">
              <w:rPr>
                <w:rFonts w:ascii="Arial" w:eastAsia="Batang" w:hAnsi="Arial" w:cs="Arial"/>
                <w:b/>
                <w:bCs/>
                <w:i/>
                <w:iCs/>
                <w:sz w:val="22"/>
                <w:szCs w:val="22"/>
                <w:lang w:eastAsia="ko"/>
              </w:rPr>
              <w:t>:</w:t>
            </w:r>
            <w:r w:rsidRPr="00DD71A9">
              <w:rPr>
                <w:rFonts w:ascii="Arial" w:eastAsia="Batang" w:hAnsi="Arial" w:cs="Arial"/>
                <w:i/>
                <w:iCs/>
                <w:sz w:val="22"/>
                <w:szCs w:val="22"/>
                <w:lang w:eastAsia="ko"/>
              </w:rPr>
              <w:t xml:space="preserve"> 2, 10, 11,15 </w:t>
            </w:r>
          </w:p>
        </w:tc>
      </w:tr>
    </w:tbl>
    <w:p w14:paraId="4F16C1AF" w14:textId="77777777" w:rsidR="00F328C1" w:rsidRPr="00DD71A9" w:rsidRDefault="00066318" w:rsidP="00F328C1">
      <w:pPr>
        <w:spacing w:before="120"/>
        <w:jc w:val="center"/>
        <w:outlineLvl w:val="0"/>
        <w:rPr>
          <w:rFonts w:ascii="Arial" w:eastAsia="Batang" w:hAnsi="Arial" w:cs="Arial"/>
          <w:b/>
          <w:sz w:val="28"/>
          <w:szCs w:val="28"/>
        </w:rPr>
      </w:pPr>
      <w:r w:rsidRPr="00DD71A9">
        <w:rPr>
          <w:rFonts w:ascii="Arial" w:eastAsia="Batang" w:hAnsi="Arial" w:cs="Arial"/>
          <w:b/>
          <w:bCs/>
          <w:sz w:val="28"/>
          <w:szCs w:val="28"/>
        </w:rPr>
        <w:t>Immediate Restraining Order (Ex Parte)</w:t>
      </w:r>
      <w:r w:rsidRPr="00DD71A9">
        <w:rPr>
          <w:rFonts w:ascii="Arial" w:eastAsia="Batang" w:hAnsi="Arial" w:cs="Arial"/>
          <w:b/>
          <w:bCs/>
          <w:sz w:val="28"/>
          <w:szCs w:val="28"/>
        </w:rPr>
        <w:br/>
        <w:t>and Hearing Notice</w:t>
      </w:r>
    </w:p>
    <w:p w14:paraId="5B0E114C" w14:textId="2A165D33" w:rsidR="00066318" w:rsidRPr="00DD71A9" w:rsidRDefault="00F328C1" w:rsidP="00F328C1">
      <w:pPr>
        <w:jc w:val="center"/>
        <w:outlineLvl w:val="0"/>
        <w:rPr>
          <w:rFonts w:ascii="Arial" w:eastAsia="Batang" w:hAnsi="Arial" w:cs="Arial"/>
          <w:b/>
          <w:i/>
          <w:iCs/>
          <w:sz w:val="28"/>
          <w:szCs w:val="28"/>
          <w:lang w:eastAsia="ko-KR"/>
        </w:rPr>
      </w:pPr>
      <w:r w:rsidRPr="00DD71A9">
        <w:rPr>
          <w:rFonts w:ascii="Arial" w:eastAsia="Batang" w:hAnsi="Arial" w:cs="Arial"/>
          <w:b/>
          <w:bCs/>
          <w:i/>
          <w:iCs/>
          <w:sz w:val="28"/>
          <w:szCs w:val="28"/>
          <w:lang w:eastAsia="ko"/>
        </w:rPr>
        <w:t>즉시</w:t>
      </w:r>
      <w:r w:rsidRPr="00DD71A9">
        <w:rPr>
          <w:rFonts w:ascii="Arial" w:eastAsia="Batang" w:hAnsi="Arial" w:cs="Arial"/>
          <w:b/>
          <w:bCs/>
          <w:i/>
          <w:iCs/>
          <w:sz w:val="28"/>
          <w:szCs w:val="28"/>
          <w:lang w:eastAsia="ko"/>
        </w:rPr>
        <w:t xml:space="preserve"> </w:t>
      </w:r>
      <w:r w:rsidRPr="00DD71A9">
        <w:rPr>
          <w:rFonts w:ascii="Arial" w:eastAsia="Batang" w:hAnsi="Arial" w:cs="Arial"/>
          <w:b/>
          <w:bCs/>
          <w:i/>
          <w:iCs/>
          <w:sz w:val="28"/>
          <w:szCs w:val="28"/>
          <w:lang w:eastAsia="ko"/>
        </w:rPr>
        <w:t>금지</w:t>
      </w:r>
      <w:r w:rsidRPr="00DD71A9">
        <w:rPr>
          <w:rFonts w:ascii="Arial" w:eastAsia="Batang" w:hAnsi="Arial" w:cs="Arial"/>
          <w:b/>
          <w:bCs/>
          <w:i/>
          <w:iCs/>
          <w:sz w:val="28"/>
          <w:szCs w:val="28"/>
          <w:lang w:eastAsia="ko"/>
        </w:rPr>
        <w:t xml:space="preserve"> </w:t>
      </w:r>
      <w:r w:rsidRPr="00DD71A9">
        <w:rPr>
          <w:rFonts w:ascii="Arial" w:eastAsia="Batang" w:hAnsi="Arial" w:cs="Arial"/>
          <w:b/>
          <w:bCs/>
          <w:i/>
          <w:iCs/>
          <w:sz w:val="28"/>
          <w:szCs w:val="28"/>
          <w:lang w:eastAsia="ko"/>
        </w:rPr>
        <w:t>명령</w:t>
      </w:r>
      <w:r w:rsidRPr="00DD71A9">
        <w:rPr>
          <w:rFonts w:ascii="Arial" w:eastAsia="Batang" w:hAnsi="Arial" w:cs="Arial"/>
          <w:b/>
          <w:bCs/>
          <w:i/>
          <w:iCs/>
          <w:sz w:val="28"/>
          <w:szCs w:val="28"/>
          <w:lang w:eastAsia="ko"/>
        </w:rPr>
        <w:t xml:space="preserve"> (</w:t>
      </w:r>
      <w:r w:rsidRPr="00DD71A9">
        <w:rPr>
          <w:rFonts w:ascii="Arial" w:eastAsia="Batang" w:hAnsi="Arial" w:cs="Arial"/>
          <w:b/>
          <w:bCs/>
          <w:i/>
          <w:iCs/>
          <w:sz w:val="28"/>
          <w:szCs w:val="28"/>
          <w:lang w:eastAsia="ko"/>
        </w:rPr>
        <w:t>일방적</w:t>
      </w:r>
      <w:r w:rsidRPr="00DD71A9">
        <w:rPr>
          <w:rFonts w:ascii="Arial" w:eastAsia="Batang" w:hAnsi="Arial" w:cs="Arial"/>
          <w:b/>
          <w:bCs/>
          <w:i/>
          <w:iCs/>
          <w:sz w:val="28"/>
          <w:szCs w:val="28"/>
          <w:lang w:eastAsia="ko"/>
        </w:rPr>
        <w:t>)</w:t>
      </w:r>
      <w:r w:rsidRPr="00DD71A9">
        <w:rPr>
          <w:rFonts w:ascii="Arial" w:eastAsia="Batang" w:hAnsi="Arial" w:cs="Arial"/>
          <w:b/>
          <w:bCs/>
          <w:i/>
          <w:iCs/>
          <w:sz w:val="28"/>
          <w:szCs w:val="28"/>
          <w:lang w:eastAsia="ko"/>
        </w:rPr>
        <w:br/>
      </w:r>
      <w:r w:rsidRPr="00DD71A9">
        <w:rPr>
          <w:rFonts w:ascii="Arial" w:eastAsia="Batang" w:hAnsi="Arial" w:cs="Arial"/>
          <w:b/>
          <w:bCs/>
          <w:i/>
          <w:iCs/>
          <w:sz w:val="28"/>
          <w:szCs w:val="28"/>
          <w:lang w:eastAsia="ko"/>
        </w:rPr>
        <w:t>및</w:t>
      </w:r>
      <w:r w:rsidRPr="00DD71A9">
        <w:rPr>
          <w:rFonts w:ascii="Arial" w:eastAsia="Batang" w:hAnsi="Arial" w:cs="Arial"/>
          <w:b/>
          <w:bCs/>
          <w:i/>
          <w:iCs/>
          <w:sz w:val="28"/>
          <w:szCs w:val="28"/>
          <w:lang w:eastAsia="ko"/>
        </w:rPr>
        <w:t xml:space="preserve"> </w:t>
      </w:r>
      <w:r w:rsidRPr="00DD71A9">
        <w:rPr>
          <w:rFonts w:ascii="Arial" w:eastAsia="Batang" w:hAnsi="Arial" w:cs="Arial"/>
          <w:b/>
          <w:bCs/>
          <w:i/>
          <w:iCs/>
          <w:sz w:val="28"/>
          <w:szCs w:val="28"/>
          <w:lang w:eastAsia="ko"/>
        </w:rPr>
        <w:t>심리</w:t>
      </w:r>
      <w:r w:rsidRPr="00DD71A9">
        <w:rPr>
          <w:rFonts w:ascii="Arial" w:eastAsia="Batang" w:hAnsi="Arial" w:cs="Arial"/>
          <w:b/>
          <w:bCs/>
          <w:i/>
          <w:iCs/>
          <w:sz w:val="28"/>
          <w:szCs w:val="28"/>
          <w:lang w:eastAsia="ko"/>
        </w:rPr>
        <w:t xml:space="preserve"> </w:t>
      </w:r>
      <w:r w:rsidRPr="00DD71A9">
        <w:rPr>
          <w:rFonts w:ascii="Arial" w:eastAsia="Batang" w:hAnsi="Arial" w:cs="Arial"/>
          <w:b/>
          <w:bCs/>
          <w:i/>
          <w:iCs/>
          <w:sz w:val="28"/>
          <w:szCs w:val="28"/>
          <w:lang w:eastAsia="ko"/>
        </w:rPr>
        <w:t>통지</w:t>
      </w:r>
    </w:p>
    <w:p w14:paraId="1804E92A" w14:textId="77777777" w:rsidR="00F328C1" w:rsidRPr="00DD71A9" w:rsidRDefault="00066318" w:rsidP="00F328C1">
      <w:pPr>
        <w:spacing w:before="120"/>
        <w:rPr>
          <w:rFonts w:ascii="Arial" w:eastAsia="Batang" w:hAnsi="Arial" w:cs="Arial"/>
          <w:i/>
          <w:sz w:val="22"/>
          <w:szCs w:val="22"/>
        </w:rPr>
      </w:pPr>
      <w:r w:rsidRPr="00DD71A9">
        <w:rPr>
          <w:rFonts w:ascii="Arial" w:eastAsia="Batang" w:hAnsi="Arial" w:cs="Arial"/>
          <w:b/>
          <w:bCs/>
          <w:i/>
          <w:iCs/>
          <w:sz w:val="22"/>
          <w:szCs w:val="22"/>
        </w:rPr>
        <w:t>Use this form</w:t>
      </w:r>
      <w:r w:rsidRPr="00DD71A9">
        <w:rPr>
          <w:rFonts w:ascii="Arial" w:eastAsia="Batang" w:hAnsi="Arial" w:cs="Arial"/>
          <w:i/>
          <w:iCs/>
          <w:sz w:val="22"/>
          <w:szCs w:val="22"/>
        </w:rPr>
        <w:t xml:space="preserve"> in marriage/domestic partner cases only. For other cases, use FL Parentage 322 or FL Modify 622, depending on the type of case.</w:t>
      </w:r>
    </w:p>
    <w:p w14:paraId="45BA7311" w14:textId="19496AF1" w:rsidR="00066318" w:rsidRPr="00DD71A9" w:rsidRDefault="00F328C1" w:rsidP="00F328C1">
      <w:pPr>
        <w:rPr>
          <w:rFonts w:ascii="Arial" w:eastAsia="Batang" w:hAnsi="Arial" w:cs="Arial"/>
          <w:b/>
          <w:i/>
          <w:iCs/>
          <w:sz w:val="22"/>
          <w:szCs w:val="22"/>
          <w:lang w:eastAsia="ko-KR"/>
        </w:rPr>
      </w:pPr>
      <w:r w:rsidRPr="00DD71A9">
        <w:rPr>
          <w:rFonts w:ascii="Arial" w:eastAsia="Batang" w:hAnsi="Arial" w:cs="Arial"/>
          <w:b/>
          <w:bCs/>
          <w:i/>
          <w:iCs/>
          <w:sz w:val="22"/>
          <w:szCs w:val="22"/>
          <w:lang w:eastAsia="ko"/>
        </w:rPr>
        <w:t>이</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양식은</w:t>
      </w:r>
      <w:r w:rsidRPr="00DD71A9">
        <w:rPr>
          <w:rFonts w:ascii="Arial" w:eastAsia="Batang" w:hAnsi="Arial" w:cs="Arial"/>
          <w:b/>
          <w:bCs/>
          <w:i/>
          <w:iCs/>
          <w:sz w:val="22"/>
          <w:szCs w:val="22"/>
          <w:lang w:eastAsia="ko"/>
        </w:rPr>
        <w:t xml:space="preserve"> </w:t>
      </w:r>
      <w:r w:rsidRPr="00DD71A9">
        <w:rPr>
          <w:rFonts w:ascii="Arial" w:eastAsia="Batang" w:hAnsi="Arial" w:cs="Arial"/>
          <w:i/>
          <w:iCs/>
          <w:sz w:val="22"/>
          <w:szCs w:val="22"/>
          <w:lang w:eastAsia="ko"/>
        </w:rPr>
        <w:t>결혼</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동거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파트너</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소송에만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이용하십시오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다른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소송의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소송</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유형에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따라</w:t>
      </w:r>
      <w:r w:rsidRPr="00DD71A9">
        <w:rPr>
          <w:rFonts w:ascii="Arial" w:eastAsia="Batang" w:hAnsi="Arial" w:cs="Arial"/>
          <w:i/>
          <w:iCs/>
          <w:sz w:val="22"/>
          <w:szCs w:val="22"/>
          <w:lang w:eastAsia="ko"/>
        </w:rPr>
        <w:t xml:space="preserve"> FL Parentage 322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FL Modify 622</w:t>
      </w:r>
      <w:r w:rsidRPr="00DD71A9">
        <w:rPr>
          <w:rFonts w:ascii="Arial" w:eastAsia="Batang" w:hAnsi="Arial" w:cs="Arial"/>
          <w:i/>
          <w:iCs/>
          <w:sz w:val="22"/>
          <w:szCs w:val="22"/>
          <w:lang w:eastAsia="ko"/>
        </w:rPr>
        <w:t>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이용하십시오</w:t>
      </w:r>
      <w:r w:rsidRPr="00DD71A9">
        <w:rPr>
          <w:rFonts w:ascii="Arial" w:eastAsia="Batang" w:hAnsi="Arial" w:cs="Arial"/>
          <w:i/>
          <w:iCs/>
          <w:sz w:val="22"/>
          <w:szCs w:val="22"/>
          <w:lang w:eastAsia="ko"/>
        </w:rPr>
        <w:t>.</w:t>
      </w:r>
    </w:p>
    <w:p w14:paraId="54AD0A1B" w14:textId="77777777" w:rsidR="00F328C1" w:rsidRPr="00DD71A9" w:rsidRDefault="00066318" w:rsidP="00F328C1">
      <w:pPr>
        <w:pStyle w:val="WAItem"/>
        <w:keepNext w:val="0"/>
        <w:numPr>
          <w:ilvl w:val="0"/>
          <w:numId w:val="0"/>
        </w:numPr>
        <w:tabs>
          <w:tab w:val="clear" w:pos="540"/>
        </w:tabs>
        <w:spacing w:before="120"/>
        <w:ind w:left="720" w:hanging="720"/>
        <w:rPr>
          <w:rFonts w:eastAsia="Batang"/>
          <w:sz w:val="22"/>
          <w:szCs w:val="22"/>
        </w:rPr>
      </w:pPr>
      <w:r w:rsidRPr="00DD71A9">
        <w:rPr>
          <w:rFonts w:eastAsia="Batang"/>
          <w:bCs/>
          <w:sz w:val="22"/>
          <w:szCs w:val="22"/>
        </w:rPr>
        <w:t>1.</w:t>
      </w:r>
      <w:r w:rsidRPr="00DD71A9">
        <w:rPr>
          <w:rFonts w:eastAsia="Batang"/>
          <w:bCs/>
          <w:sz w:val="22"/>
          <w:szCs w:val="22"/>
        </w:rPr>
        <w:tab/>
        <w:t>This Order starts immediately and ends after the hearing listed below.</w:t>
      </w:r>
    </w:p>
    <w:p w14:paraId="1CDD2094" w14:textId="24F8B7CE" w:rsidR="00066318" w:rsidRPr="00DD71A9" w:rsidRDefault="00F328C1" w:rsidP="009B40A6">
      <w:pPr>
        <w:pStyle w:val="WAItem"/>
        <w:keepNext w:val="0"/>
        <w:numPr>
          <w:ilvl w:val="0"/>
          <w:numId w:val="0"/>
        </w:numPr>
        <w:tabs>
          <w:tab w:val="clear" w:pos="540"/>
        </w:tabs>
        <w:spacing w:before="0"/>
        <w:ind w:left="720"/>
        <w:rPr>
          <w:rFonts w:eastAsia="Batang"/>
          <w:i/>
          <w:iCs/>
          <w:sz w:val="22"/>
          <w:szCs w:val="22"/>
          <w:lang w:eastAsia="ko-KR"/>
        </w:rPr>
      </w:pPr>
      <w:r w:rsidRPr="00DD71A9">
        <w:rPr>
          <w:rFonts w:eastAsia="Batang"/>
          <w:bCs/>
          <w:i/>
          <w:iCs/>
          <w:sz w:val="22"/>
          <w:szCs w:val="22"/>
          <w:lang w:eastAsia="ko"/>
        </w:rPr>
        <w:t>이</w:t>
      </w:r>
      <w:r w:rsidRPr="00DD71A9">
        <w:rPr>
          <w:rFonts w:eastAsia="Batang"/>
          <w:bCs/>
          <w:i/>
          <w:iCs/>
          <w:sz w:val="22"/>
          <w:szCs w:val="22"/>
          <w:lang w:eastAsia="ko"/>
        </w:rPr>
        <w:t xml:space="preserve"> </w:t>
      </w:r>
      <w:r w:rsidRPr="00DD71A9">
        <w:rPr>
          <w:rFonts w:eastAsia="Batang"/>
          <w:bCs/>
          <w:i/>
          <w:iCs/>
          <w:sz w:val="22"/>
          <w:szCs w:val="22"/>
          <w:lang w:eastAsia="ko"/>
        </w:rPr>
        <w:t>명령은</w:t>
      </w:r>
      <w:r w:rsidRPr="00DD71A9">
        <w:rPr>
          <w:rFonts w:eastAsia="Batang"/>
          <w:bCs/>
          <w:i/>
          <w:iCs/>
          <w:sz w:val="22"/>
          <w:szCs w:val="22"/>
          <w:lang w:eastAsia="ko"/>
        </w:rPr>
        <w:t xml:space="preserve"> </w:t>
      </w:r>
      <w:r w:rsidRPr="00DD71A9">
        <w:rPr>
          <w:rFonts w:eastAsia="Batang"/>
          <w:bCs/>
          <w:i/>
          <w:iCs/>
          <w:sz w:val="22"/>
          <w:szCs w:val="22"/>
          <w:lang w:eastAsia="ko"/>
        </w:rPr>
        <w:t>즉시</w:t>
      </w:r>
      <w:r w:rsidRPr="00DD71A9">
        <w:rPr>
          <w:rFonts w:eastAsia="Batang"/>
          <w:bCs/>
          <w:i/>
          <w:iCs/>
          <w:sz w:val="22"/>
          <w:szCs w:val="22"/>
          <w:lang w:eastAsia="ko"/>
        </w:rPr>
        <w:t xml:space="preserve"> </w:t>
      </w:r>
      <w:r w:rsidRPr="00DD71A9">
        <w:rPr>
          <w:rFonts w:eastAsia="Batang"/>
          <w:bCs/>
          <w:i/>
          <w:iCs/>
          <w:sz w:val="22"/>
          <w:szCs w:val="22"/>
          <w:lang w:eastAsia="ko"/>
        </w:rPr>
        <w:t>개시되며</w:t>
      </w:r>
      <w:r w:rsidRPr="00DD71A9">
        <w:rPr>
          <w:rFonts w:eastAsia="Batang"/>
          <w:bCs/>
          <w:i/>
          <w:iCs/>
          <w:sz w:val="22"/>
          <w:szCs w:val="22"/>
          <w:lang w:eastAsia="ko"/>
        </w:rPr>
        <w:t xml:space="preserve"> </w:t>
      </w:r>
      <w:r w:rsidRPr="00DD71A9">
        <w:rPr>
          <w:rFonts w:eastAsia="Batang"/>
          <w:bCs/>
          <w:i/>
          <w:iCs/>
          <w:sz w:val="22"/>
          <w:szCs w:val="22"/>
          <w:lang w:eastAsia="ko"/>
        </w:rPr>
        <w:t>아래</w:t>
      </w:r>
      <w:r w:rsidRPr="00DD71A9">
        <w:rPr>
          <w:rFonts w:eastAsia="Batang"/>
          <w:bCs/>
          <w:i/>
          <w:iCs/>
          <w:sz w:val="22"/>
          <w:szCs w:val="22"/>
          <w:lang w:eastAsia="ko"/>
        </w:rPr>
        <w:t xml:space="preserve"> </w:t>
      </w:r>
      <w:r w:rsidRPr="00DD71A9">
        <w:rPr>
          <w:rFonts w:eastAsia="Batang"/>
          <w:bCs/>
          <w:i/>
          <w:iCs/>
          <w:sz w:val="22"/>
          <w:szCs w:val="22"/>
          <w:lang w:eastAsia="ko"/>
        </w:rPr>
        <w:t>명시된</w:t>
      </w:r>
      <w:r w:rsidRPr="00DD71A9">
        <w:rPr>
          <w:rFonts w:eastAsia="Batang"/>
          <w:bCs/>
          <w:i/>
          <w:iCs/>
          <w:sz w:val="22"/>
          <w:szCs w:val="22"/>
          <w:lang w:eastAsia="ko"/>
        </w:rPr>
        <w:t xml:space="preserve"> </w:t>
      </w:r>
      <w:r w:rsidRPr="00DD71A9">
        <w:rPr>
          <w:rFonts w:eastAsia="Batang"/>
          <w:bCs/>
          <w:i/>
          <w:iCs/>
          <w:sz w:val="22"/>
          <w:szCs w:val="22"/>
          <w:lang w:eastAsia="ko"/>
        </w:rPr>
        <w:t>심리</w:t>
      </w:r>
      <w:r w:rsidRPr="00DD71A9">
        <w:rPr>
          <w:rFonts w:eastAsia="Batang"/>
          <w:bCs/>
          <w:i/>
          <w:iCs/>
          <w:sz w:val="22"/>
          <w:szCs w:val="22"/>
          <w:lang w:eastAsia="ko"/>
        </w:rPr>
        <w:t xml:space="preserve"> </w:t>
      </w:r>
      <w:r w:rsidRPr="00DD71A9">
        <w:rPr>
          <w:rFonts w:eastAsia="Batang"/>
          <w:bCs/>
          <w:i/>
          <w:iCs/>
          <w:sz w:val="22"/>
          <w:szCs w:val="22"/>
          <w:lang w:eastAsia="ko"/>
        </w:rPr>
        <w:t>후</w:t>
      </w:r>
      <w:r w:rsidRPr="00DD71A9">
        <w:rPr>
          <w:rFonts w:eastAsia="Batang"/>
          <w:bCs/>
          <w:i/>
          <w:iCs/>
          <w:sz w:val="22"/>
          <w:szCs w:val="22"/>
          <w:lang w:eastAsia="ko"/>
        </w:rPr>
        <w:t xml:space="preserve"> </w:t>
      </w:r>
      <w:r w:rsidRPr="00DD71A9">
        <w:rPr>
          <w:rFonts w:eastAsia="Batang"/>
          <w:bCs/>
          <w:i/>
          <w:iCs/>
          <w:sz w:val="22"/>
          <w:szCs w:val="22"/>
          <w:lang w:eastAsia="ko"/>
        </w:rPr>
        <w:t>종료됩니다</w:t>
      </w:r>
      <w:r w:rsidRPr="00DD71A9">
        <w:rPr>
          <w:rFonts w:eastAsia="Batang"/>
          <w:bCs/>
          <w:i/>
          <w:iCs/>
          <w:sz w:val="22"/>
          <w:szCs w:val="22"/>
          <w:lang w:eastAsia="ko"/>
        </w:rPr>
        <w:t>.</w:t>
      </w:r>
    </w:p>
    <w:p w14:paraId="69F17DFB" w14:textId="77777777" w:rsidR="00F328C1" w:rsidRPr="00DD71A9" w:rsidRDefault="00066318" w:rsidP="00F328C1">
      <w:pPr>
        <w:pStyle w:val="WAItem"/>
        <w:keepNext w:val="0"/>
        <w:numPr>
          <w:ilvl w:val="0"/>
          <w:numId w:val="0"/>
        </w:numPr>
        <w:tabs>
          <w:tab w:val="clear" w:pos="540"/>
        </w:tabs>
        <w:spacing w:before="120"/>
        <w:ind w:left="720" w:hanging="720"/>
        <w:rPr>
          <w:rFonts w:eastAsia="Batang"/>
          <w:b w:val="0"/>
          <w:sz w:val="22"/>
          <w:szCs w:val="22"/>
        </w:rPr>
      </w:pPr>
      <w:r w:rsidRPr="00DD71A9">
        <w:rPr>
          <w:rFonts w:eastAsia="Batang"/>
          <w:bCs/>
          <w:sz w:val="22"/>
          <w:szCs w:val="22"/>
        </w:rPr>
        <w:t>2.</w:t>
      </w:r>
      <w:r w:rsidRPr="00DD71A9">
        <w:rPr>
          <w:rFonts w:eastAsia="Batang"/>
          <w:bCs/>
          <w:sz w:val="22"/>
          <w:szCs w:val="22"/>
        </w:rPr>
        <w:tab/>
        <w:t xml:space="preserve">Hearing Notice – </w:t>
      </w:r>
      <w:r w:rsidRPr="00DD71A9">
        <w:rPr>
          <w:rFonts w:eastAsia="Batang"/>
          <w:b w:val="0"/>
          <w:sz w:val="22"/>
          <w:szCs w:val="22"/>
        </w:rPr>
        <w:t>The court will consider extending this order and the other requests made by the protected person at a court hearing:</w:t>
      </w:r>
    </w:p>
    <w:p w14:paraId="6A379997" w14:textId="1BD11AEB" w:rsidR="00066318" w:rsidRDefault="00F328C1" w:rsidP="009B40A6">
      <w:pPr>
        <w:pStyle w:val="WAItem"/>
        <w:keepNext w:val="0"/>
        <w:numPr>
          <w:ilvl w:val="0"/>
          <w:numId w:val="0"/>
        </w:numPr>
        <w:tabs>
          <w:tab w:val="clear" w:pos="540"/>
        </w:tabs>
        <w:spacing w:before="0"/>
        <w:ind w:left="720"/>
        <w:rPr>
          <w:rFonts w:eastAsia="Batang"/>
          <w:b w:val="0"/>
          <w:i/>
          <w:iCs/>
          <w:sz w:val="22"/>
          <w:szCs w:val="22"/>
          <w:lang w:eastAsia="ko"/>
        </w:rPr>
      </w:pPr>
      <w:r w:rsidRPr="00DD71A9">
        <w:rPr>
          <w:rFonts w:eastAsia="Batang"/>
          <w:bCs/>
          <w:i/>
          <w:iCs/>
          <w:sz w:val="22"/>
          <w:szCs w:val="22"/>
          <w:lang w:eastAsia="ko"/>
        </w:rPr>
        <w:t>심리</w:t>
      </w:r>
      <w:r w:rsidRPr="00DD71A9">
        <w:rPr>
          <w:rFonts w:eastAsia="Batang"/>
          <w:bCs/>
          <w:i/>
          <w:iCs/>
          <w:sz w:val="22"/>
          <w:szCs w:val="22"/>
          <w:lang w:eastAsia="ko"/>
        </w:rPr>
        <w:t xml:space="preserve"> </w:t>
      </w:r>
      <w:r w:rsidRPr="00DD71A9">
        <w:rPr>
          <w:rFonts w:eastAsia="Batang"/>
          <w:bCs/>
          <w:i/>
          <w:iCs/>
          <w:sz w:val="22"/>
          <w:szCs w:val="22"/>
          <w:lang w:eastAsia="ko"/>
        </w:rPr>
        <w:t>통지</w:t>
      </w:r>
      <w:r w:rsidRPr="00DD71A9">
        <w:rPr>
          <w:rFonts w:eastAsia="Batang"/>
          <w:bCs/>
          <w:i/>
          <w:iCs/>
          <w:sz w:val="22"/>
          <w:szCs w:val="22"/>
          <w:lang w:eastAsia="ko"/>
        </w:rPr>
        <w:t xml:space="preserve"> – </w:t>
      </w:r>
      <w:r w:rsidRPr="00DD71A9">
        <w:rPr>
          <w:rFonts w:eastAsia="Batang"/>
          <w:b w:val="0"/>
          <w:i/>
          <w:iCs/>
          <w:sz w:val="22"/>
          <w:szCs w:val="22"/>
          <w:lang w:eastAsia="ko"/>
        </w:rPr>
        <w:t>법원은</w:t>
      </w:r>
      <w:r w:rsidRPr="00DD71A9">
        <w:rPr>
          <w:rFonts w:eastAsia="Batang"/>
          <w:b w:val="0"/>
          <w:i/>
          <w:iCs/>
          <w:sz w:val="22"/>
          <w:szCs w:val="22"/>
          <w:lang w:eastAsia="ko"/>
        </w:rPr>
        <w:t xml:space="preserve"> </w:t>
      </w:r>
      <w:r w:rsidRPr="00DD71A9">
        <w:rPr>
          <w:rFonts w:eastAsia="Batang"/>
          <w:b w:val="0"/>
          <w:i/>
          <w:iCs/>
          <w:sz w:val="22"/>
          <w:szCs w:val="22"/>
          <w:lang w:eastAsia="ko"/>
        </w:rPr>
        <w:t>심리에서</w:t>
      </w:r>
      <w:r w:rsidRPr="00DD71A9">
        <w:rPr>
          <w:rFonts w:eastAsia="Batang"/>
          <w:b w:val="0"/>
          <w:i/>
          <w:iCs/>
          <w:sz w:val="22"/>
          <w:szCs w:val="22"/>
          <w:lang w:eastAsia="ko"/>
        </w:rPr>
        <w:t xml:space="preserve"> </w:t>
      </w:r>
      <w:r w:rsidRPr="00DD71A9">
        <w:rPr>
          <w:rFonts w:eastAsia="Batang"/>
          <w:b w:val="0"/>
          <w:i/>
          <w:iCs/>
          <w:sz w:val="22"/>
          <w:szCs w:val="22"/>
          <w:lang w:eastAsia="ko"/>
        </w:rPr>
        <w:t>이</w:t>
      </w:r>
      <w:r w:rsidRPr="00DD71A9">
        <w:rPr>
          <w:rFonts w:eastAsia="Batang"/>
          <w:b w:val="0"/>
          <w:i/>
          <w:iCs/>
          <w:sz w:val="22"/>
          <w:szCs w:val="22"/>
          <w:lang w:eastAsia="ko"/>
        </w:rPr>
        <w:t xml:space="preserve"> </w:t>
      </w:r>
      <w:r w:rsidRPr="00DD71A9">
        <w:rPr>
          <w:rFonts w:eastAsia="Batang"/>
          <w:b w:val="0"/>
          <w:i/>
          <w:iCs/>
          <w:sz w:val="22"/>
          <w:szCs w:val="22"/>
          <w:lang w:eastAsia="ko"/>
        </w:rPr>
        <w:t>명령과</w:t>
      </w:r>
      <w:r w:rsidRPr="00DD71A9">
        <w:rPr>
          <w:rFonts w:eastAsia="Batang"/>
          <w:b w:val="0"/>
          <w:i/>
          <w:iCs/>
          <w:sz w:val="22"/>
          <w:szCs w:val="22"/>
          <w:lang w:eastAsia="ko"/>
        </w:rPr>
        <w:t xml:space="preserve"> </w:t>
      </w:r>
      <w:r w:rsidRPr="00DD71A9">
        <w:rPr>
          <w:rFonts w:eastAsia="Batang"/>
          <w:b w:val="0"/>
          <w:i/>
          <w:iCs/>
          <w:sz w:val="22"/>
          <w:szCs w:val="22"/>
          <w:lang w:eastAsia="ko"/>
        </w:rPr>
        <w:t>보호</w:t>
      </w:r>
      <w:r w:rsidRPr="00DD71A9">
        <w:rPr>
          <w:rFonts w:eastAsia="Batang"/>
          <w:b w:val="0"/>
          <w:i/>
          <w:iCs/>
          <w:sz w:val="22"/>
          <w:szCs w:val="22"/>
          <w:lang w:eastAsia="ko"/>
        </w:rPr>
        <w:t xml:space="preserve"> </w:t>
      </w:r>
      <w:r w:rsidRPr="00DD71A9">
        <w:rPr>
          <w:rFonts w:eastAsia="Batang"/>
          <w:b w:val="0"/>
          <w:i/>
          <w:iCs/>
          <w:sz w:val="22"/>
          <w:szCs w:val="22"/>
          <w:lang w:eastAsia="ko"/>
        </w:rPr>
        <w:t>대상자가</w:t>
      </w:r>
      <w:r w:rsidRPr="00DD71A9">
        <w:rPr>
          <w:rFonts w:eastAsia="Batang"/>
          <w:b w:val="0"/>
          <w:i/>
          <w:iCs/>
          <w:sz w:val="22"/>
          <w:szCs w:val="22"/>
          <w:lang w:eastAsia="ko"/>
        </w:rPr>
        <w:t xml:space="preserve"> </w:t>
      </w:r>
      <w:r w:rsidRPr="00DD71A9">
        <w:rPr>
          <w:rFonts w:eastAsia="Batang"/>
          <w:b w:val="0"/>
          <w:i/>
          <w:iCs/>
          <w:sz w:val="22"/>
          <w:szCs w:val="22"/>
          <w:lang w:eastAsia="ko"/>
        </w:rPr>
        <w:t>한</w:t>
      </w:r>
      <w:r w:rsidRPr="00DD71A9">
        <w:rPr>
          <w:rFonts w:eastAsia="Batang"/>
          <w:b w:val="0"/>
          <w:i/>
          <w:iCs/>
          <w:sz w:val="22"/>
          <w:szCs w:val="22"/>
          <w:lang w:eastAsia="ko"/>
        </w:rPr>
        <w:t xml:space="preserve"> </w:t>
      </w:r>
      <w:r w:rsidRPr="00DD71A9">
        <w:rPr>
          <w:rFonts w:eastAsia="Batang"/>
          <w:b w:val="0"/>
          <w:i/>
          <w:iCs/>
          <w:sz w:val="22"/>
          <w:szCs w:val="22"/>
          <w:lang w:eastAsia="ko"/>
        </w:rPr>
        <w:t>다른</w:t>
      </w:r>
      <w:r w:rsidRPr="00DD71A9">
        <w:rPr>
          <w:rFonts w:eastAsia="Batang"/>
          <w:b w:val="0"/>
          <w:i/>
          <w:iCs/>
          <w:sz w:val="22"/>
          <w:szCs w:val="22"/>
          <w:lang w:eastAsia="ko"/>
        </w:rPr>
        <w:t xml:space="preserve"> </w:t>
      </w:r>
      <w:r w:rsidRPr="00DD71A9">
        <w:rPr>
          <w:rFonts w:eastAsia="Batang"/>
          <w:b w:val="0"/>
          <w:i/>
          <w:iCs/>
          <w:sz w:val="22"/>
          <w:szCs w:val="22"/>
          <w:lang w:eastAsia="ko"/>
        </w:rPr>
        <w:t>요청의</w:t>
      </w:r>
      <w:r w:rsidRPr="00DD71A9">
        <w:rPr>
          <w:rFonts w:eastAsia="Batang"/>
          <w:b w:val="0"/>
          <w:i/>
          <w:iCs/>
          <w:sz w:val="22"/>
          <w:szCs w:val="22"/>
          <w:lang w:eastAsia="ko"/>
        </w:rPr>
        <w:t xml:space="preserve"> </w:t>
      </w:r>
      <w:r w:rsidRPr="00DD71A9">
        <w:rPr>
          <w:rFonts w:eastAsia="Batang"/>
          <w:b w:val="0"/>
          <w:i/>
          <w:iCs/>
          <w:sz w:val="22"/>
          <w:szCs w:val="22"/>
          <w:lang w:eastAsia="ko"/>
        </w:rPr>
        <w:t>연장을</w:t>
      </w:r>
      <w:r w:rsidRPr="00DD71A9">
        <w:rPr>
          <w:rFonts w:eastAsia="Batang"/>
          <w:b w:val="0"/>
          <w:i/>
          <w:iCs/>
          <w:sz w:val="22"/>
          <w:szCs w:val="22"/>
          <w:lang w:eastAsia="ko"/>
        </w:rPr>
        <w:t xml:space="preserve"> </w:t>
      </w:r>
      <w:r w:rsidRPr="00DD71A9">
        <w:rPr>
          <w:rFonts w:eastAsia="Batang"/>
          <w:b w:val="0"/>
          <w:i/>
          <w:iCs/>
          <w:sz w:val="22"/>
          <w:szCs w:val="22"/>
          <w:lang w:eastAsia="ko"/>
        </w:rPr>
        <w:t>심사합니다</w:t>
      </w:r>
      <w:r w:rsidRPr="00DD71A9">
        <w:rPr>
          <w:rFonts w:eastAsia="Batang"/>
          <w:b w:val="0"/>
          <w:i/>
          <w:iCs/>
          <w:sz w:val="22"/>
          <w:szCs w:val="22"/>
          <w:lang w:eastAsia="ko"/>
        </w:rPr>
        <w:t>.</w:t>
      </w:r>
    </w:p>
    <w:p w14:paraId="400260BE" w14:textId="36463BC8" w:rsidR="00F2419C" w:rsidRDefault="00F2419C" w:rsidP="009B40A6">
      <w:pPr>
        <w:pStyle w:val="WAItem"/>
        <w:keepNext w:val="0"/>
        <w:numPr>
          <w:ilvl w:val="0"/>
          <w:numId w:val="0"/>
        </w:numPr>
        <w:tabs>
          <w:tab w:val="clear" w:pos="540"/>
        </w:tabs>
        <w:spacing w:before="0"/>
        <w:ind w:left="720"/>
        <w:rPr>
          <w:rFonts w:eastAsia="Batang"/>
          <w:b w:val="0"/>
          <w:i/>
          <w:iCs/>
          <w:spacing w:val="-2"/>
          <w:sz w:val="22"/>
          <w:szCs w:val="22"/>
          <w:lang w:eastAsia="ko-KR"/>
        </w:rPr>
      </w:pPr>
    </w:p>
    <w:p w14:paraId="3F702A91" w14:textId="4D1DDE62" w:rsidR="00F2419C" w:rsidRDefault="00F2419C" w:rsidP="009B40A6">
      <w:pPr>
        <w:pStyle w:val="WAItem"/>
        <w:keepNext w:val="0"/>
        <w:numPr>
          <w:ilvl w:val="0"/>
          <w:numId w:val="0"/>
        </w:numPr>
        <w:tabs>
          <w:tab w:val="clear" w:pos="540"/>
        </w:tabs>
        <w:spacing w:before="0"/>
        <w:ind w:left="720"/>
        <w:rPr>
          <w:rFonts w:eastAsia="Batang"/>
          <w:b w:val="0"/>
          <w:i/>
          <w:iCs/>
          <w:spacing w:val="-2"/>
          <w:sz w:val="22"/>
          <w:szCs w:val="22"/>
          <w:lang w:eastAsia="ko-KR"/>
        </w:rPr>
      </w:pPr>
    </w:p>
    <w:p w14:paraId="0DE92A0D" w14:textId="77777777" w:rsidR="00F2419C" w:rsidRPr="00DD71A9" w:rsidRDefault="00F2419C" w:rsidP="009B40A6">
      <w:pPr>
        <w:pStyle w:val="WAItem"/>
        <w:keepNext w:val="0"/>
        <w:numPr>
          <w:ilvl w:val="0"/>
          <w:numId w:val="0"/>
        </w:numPr>
        <w:tabs>
          <w:tab w:val="clear" w:pos="540"/>
        </w:tabs>
        <w:spacing w:before="0"/>
        <w:ind w:left="720"/>
        <w:rPr>
          <w:rFonts w:eastAsia="Batang"/>
          <w:b w:val="0"/>
          <w:i/>
          <w:iCs/>
          <w:spacing w:val="-2"/>
          <w:sz w:val="22"/>
          <w:szCs w:val="22"/>
          <w:lang w:eastAsia="ko-KR"/>
        </w:rPr>
      </w:pPr>
    </w:p>
    <w:p w14:paraId="72707DA3" w14:textId="77777777" w:rsidR="00F328C1" w:rsidRPr="00DD71A9" w:rsidRDefault="00B856A9" w:rsidP="00F328C1">
      <w:pPr>
        <w:tabs>
          <w:tab w:val="left" w:pos="990"/>
          <w:tab w:val="left" w:pos="6210"/>
          <w:tab w:val="left" w:pos="7560"/>
        </w:tabs>
        <w:spacing w:before="120"/>
        <w:ind w:left="547"/>
        <w:rPr>
          <w:rFonts w:ascii="Arial" w:eastAsia="Batang" w:hAnsi="Arial" w:cs="Arial"/>
          <w:sz w:val="22"/>
          <w:szCs w:val="22"/>
        </w:rPr>
      </w:pPr>
      <w:r w:rsidRPr="00DD71A9">
        <w:rPr>
          <w:rFonts w:ascii="Arial" w:eastAsia="Batang" w:hAnsi="Arial" w:cs="Arial"/>
          <w:noProof/>
          <w:sz w:val="22"/>
          <w:szCs w:val="22"/>
        </w:rPr>
        <w:lastRenderedPageBreak/>
        <w:drawing>
          <wp:anchor distT="0" distB="0" distL="114300" distR="114300" simplePos="0" relativeHeight="251657728" behindDoc="0" locked="1" layoutInCell="1" allowOverlap="1" wp14:anchorId="680A43D5" wp14:editId="6CD92B47">
            <wp:simplePos x="0" y="0"/>
            <wp:positionH relativeFrom="character">
              <wp:posOffset>-474980</wp:posOffset>
            </wp:positionH>
            <wp:positionV relativeFrom="paragraph">
              <wp:posOffset>156845</wp:posOffset>
            </wp:positionV>
            <wp:extent cx="374650" cy="374650"/>
            <wp:effectExtent l="0" t="0" r="6350"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1A9">
        <w:rPr>
          <w:rFonts w:ascii="Arial" w:eastAsia="Batang" w:hAnsi="Arial" w:cs="Arial"/>
          <w:sz w:val="22"/>
          <w:szCs w:val="22"/>
        </w:rPr>
        <w:t>on:</w:t>
      </w:r>
      <w:r w:rsidRPr="00DD71A9">
        <w:rPr>
          <w:rFonts w:ascii="Arial" w:eastAsia="Batang" w:hAnsi="Arial" w:cs="Arial"/>
          <w:sz w:val="22"/>
          <w:szCs w:val="22"/>
        </w:rPr>
        <w:tab/>
      </w:r>
      <w:r w:rsidRPr="00DD71A9">
        <w:rPr>
          <w:rFonts w:ascii="Arial" w:eastAsia="Batang" w:hAnsi="Arial" w:cs="Arial"/>
          <w:sz w:val="22"/>
          <w:szCs w:val="22"/>
          <w:u w:val="single"/>
        </w:rPr>
        <w:tab/>
      </w:r>
      <w:r w:rsidRPr="00DD71A9">
        <w:rPr>
          <w:rFonts w:ascii="Arial" w:eastAsia="Batang" w:hAnsi="Arial" w:cs="Arial"/>
          <w:sz w:val="22"/>
          <w:szCs w:val="22"/>
        </w:rPr>
        <w:t xml:space="preserve"> at:</w:t>
      </w:r>
      <w:r w:rsidRPr="00DD71A9">
        <w:rPr>
          <w:rFonts w:ascii="Arial" w:eastAsia="Batang" w:hAnsi="Arial" w:cs="Arial"/>
          <w:sz w:val="22"/>
          <w:szCs w:val="22"/>
          <w:u w:val="single"/>
        </w:rPr>
        <w:tab/>
      </w:r>
      <w:r w:rsidRPr="00DD71A9">
        <w:rPr>
          <w:rFonts w:ascii="Arial" w:eastAsia="Batang" w:hAnsi="Arial" w:cs="Arial"/>
          <w:i/>
          <w:iCs/>
          <w:sz w:val="22"/>
          <w:szCs w:val="22"/>
        </w:rPr>
        <w:t xml:space="preserve"> </w:t>
      </w:r>
      <w:r w:rsidRPr="00DD71A9">
        <w:rPr>
          <w:rFonts w:ascii="Arial" w:eastAsia="Batang" w:hAnsi="Arial" w:cs="Arial"/>
          <w:sz w:val="22"/>
          <w:szCs w:val="22"/>
        </w:rPr>
        <w:t xml:space="preserve">[  ] a.m. </w:t>
      </w:r>
      <w:bookmarkStart w:id="0" w:name="Check7"/>
      <w:r w:rsidRPr="00DD71A9">
        <w:rPr>
          <w:rFonts w:ascii="Arial" w:eastAsia="Batang" w:hAnsi="Arial" w:cs="Arial"/>
          <w:sz w:val="22"/>
          <w:szCs w:val="22"/>
        </w:rPr>
        <w:t xml:space="preserve"> [  ]</w:t>
      </w:r>
      <w:bookmarkEnd w:id="0"/>
      <w:r w:rsidRPr="00DD71A9">
        <w:rPr>
          <w:rFonts w:ascii="Arial" w:eastAsia="Batang" w:hAnsi="Arial" w:cs="Arial"/>
          <w:sz w:val="22"/>
          <w:szCs w:val="22"/>
        </w:rPr>
        <w:t xml:space="preserve"> p.m.</w:t>
      </w:r>
    </w:p>
    <w:p w14:paraId="720C2F29" w14:textId="5B82EE98" w:rsidR="00066318" w:rsidRPr="00DD71A9" w:rsidRDefault="00F328C1" w:rsidP="00F328C1">
      <w:pPr>
        <w:tabs>
          <w:tab w:val="left" w:pos="990"/>
          <w:tab w:val="left" w:pos="6210"/>
          <w:tab w:val="left" w:pos="7560"/>
        </w:tabs>
        <w:ind w:left="547"/>
        <w:rPr>
          <w:rFonts w:ascii="Arial" w:eastAsia="Batang" w:hAnsi="Arial" w:cs="Arial"/>
          <w:i/>
          <w:iCs/>
          <w:sz w:val="22"/>
          <w:szCs w:val="22"/>
        </w:rPr>
      </w:pPr>
      <w:r w:rsidRPr="00DD71A9">
        <w:rPr>
          <w:rFonts w:ascii="Arial" w:eastAsia="Batang" w:hAnsi="Arial" w:cs="Arial"/>
          <w:i/>
          <w:iCs/>
          <w:sz w:val="22"/>
          <w:szCs w:val="22"/>
          <w:lang w:eastAsia="ko"/>
        </w:rPr>
        <w:t>시기</w:t>
      </w:r>
      <w:r w:rsidRPr="00DD71A9">
        <w:rPr>
          <w:rFonts w:ascii="Arial" w:eastAsia="Batang" w:hAnsi="Arial" w:cs="Arial"/>
          <w:i/>
          <w:iCs/>
          <w:sz w:val="22"/>
          <w:szCs w:val="22"/>
          <w:lang w:eastAsia="ko"/>
        </w:rPr>
        <w:t>:</w:t>
      </w:r>
      <w:r w:rsidRPr="00DD71A9">
        <w:rPr>
          <w:rFonts w:ascii="Arial" w:eastAsia="Batang" w:hAnsi="Arial" w:cs="Arial"/>
          <w:sz w:val="22"/>
          <w:szCs w:val="22"/>
          <w:lang w:eastAsia="ko"/>
        </w:rPr>
        <w:tab/>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장소</w:t>
      </w:r>
      <w:r w:rsidRPr="00DD71A9">
        <w:rPr>
          <w:rFonts w:ascii="Arial" w:eastAsia="Batang" w:hAnsi="Arial" w:cs="Arial"/>
          <w:i/>
          <w:iCs/>
          <w:sz w:val="22"/>
          <w:szCs w:val="22"/>
          <w:lang w:eastAsia="ko"/>
        </w:rPr>
        <w:t>:</w:t>
      </w:r>
      <w:r w:rsidRPr="00DD71A9">
        <w:rPr>
          <w:rFonts w:ascii="Arial" w:eastAsia="Batang" w:hAnsi="Arial" w:cs="Arial"/>
          <w:sz w:val="22"/>
          <w:szCs w:val="22"/>
          <w:lang w:eastAsia="ko"/>
        </w:rPr>
        <w:tab/>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오전</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오후</w:t>
      </w:r>
    </w:p>
    <w:p w14:paraId="0670CD46" w14:textId="77777777" w:rsidR="00F328C1" w:rsidRPr="00DD71A9" w:rsidRDefault="00066318" w:rsidP="00F328C1">
      <w:pPr>
        <w:tabs>
          <w:tab w:val="left" w:pos="6660"/>
        </w:tabs>
        <w:ind w:left="990"/>
        <w:rPr>
          <w:rFonts w:ascii="Arial" w:eastAsia="Batang" w:hAnsi="Arial" w:cs="Arial"/>
          <w:i/>
          <w:sz w:val="22"/>
          <w:szCs w:val="22"/>
        </w:rPr>
      </w:pPr>
      <w:r w:rsidRPr="00DD71A9">
        <w:rPr>
          <w:rFonts w:ascii="Arial" w:eastAsia="Batang" w:hAnsi="Arial" w:cs="Arial"/>
          <w:i/>
          <w:iCs/>
          <w:sz w:val="22"/>
          <w:szCs w:val="22"/>
        </w:rPr>
        <w:t xml:space="preserve">date </w:t>
      </w:r>
      <w:r w:rsidRPr="00DD71A9">
        <w:rPr>
          <w:rFonts w:ascii="Arial" w:eastAsia="Batang" w:hAnsi="Arial" w:cs="Arial"/>
          <w:i/>
          <w:iCs/>
          <w:sz w:val="22"/>
          <w:szCs w:val="22"/>
        </w:rPr>
        <w:tab/>
        <w:t>time</w:t>
      </w:r>
    </w:p>
    <w:p w14:paraId="587A3B05" w14:textId="2DA8C64F" w:rsidR="00066318" w:rsidRPr="00DD71A9" w:rsidRDefault="00F328C1" w:rsidP="00F328C1">
      <w:pPr>
        <w:tabs>
          <w:tab w:val="left" w:pos="6660"/>
        </w:tabs>
        <w:ind w:left="990"/>
        <w:rPr>
          <w:rFonts w:ascii="Arial" w:eastAsia="Batang" w:hAnsi="Arial" w:cs="Arial"/>
          <w:i/>
          <w:iCs/>
          <w:sz w:val="22"/>
          <w:szCs w:val="22"/>
        </w:rPr>
      </w:pPr>
      <w:r w:rsidRPr="00DD71A9">
        <w:rPr>
          <w:rFonts w:ascii="Arial" w:eastAsia="Batang" w:hAnsi="Arial" w:cs="Arial"/>
          <w:i/>
          <w:iCs/>
          <w:sz w:val="22"/>
          <w:szCs w:val="22"/>
          <w:lang w:eastAsia="ko"/>
        </w:rPr>
        <w:t>날짜</w:t>
      </w:r>
      <w:r w:rsidRPr="00DD71A9">
        <w:rPr>
          <w:rFonts w:ascii="Arial" w:eastAsia="Batang" w:hAnsi="Arial" w:cs="Arial"/>
          <w:i/>
          <w:iCs/>
          <w:sz w:val="22"/>
          <w:szCs w:val="22"/>
          <w:lang w:eastAsia="ko"/>
        </w:rPr>
        <w:t xml:space="preserve"> </w:t>
      </w:r>
      <w:r w:rsidRPr="00DD71A9">
        <w:rPr>
          <w:rFonts w:ascii="Arial" w:eastAsia="Batang" w:hAnsi="Arial" w:cs="Arial"/>
          <w:sz w:val="22"/>
          <w:szCs w:val="22"/>
          <w:lang w:eastAsia="ko"/>
        </w:rPr>
        <w:tab/>
      </w:r>
      <w:r w:rsidRPr="00DD71A9">
        <w:rPr>
          <w:rFonts w:ascii="Arial" w:eastAsia="Batang" w:hAnsi="Arial" w:cs="Arial"/>
          <w:i/>
          <w:iCs/>
          <w:sz w:val="22"/>
          <w:szCs w:val="22"/>
          <w:lang w:eastAsia="ko"/>
        </w:rPr>
        <w:t>시간</w:t>
      </w:r>
    </w:p>
    <w:p w14:paraId="0D5985BD" w14:textId="77777777" w:rsidR="00F328C1" w:rsidRPr="00DD71A9" w:rsidRDefault="00066318" w:rsidP="00F328C1">
      <w:pPr>
        <w:tabs>
          <w:tab w:val="left" w:pos="990"/>
          <w:tab w:val="left" w:pos="7200"/>
          <w:tab w:val="right" w:pos="9360"/>
        </w:tabs>
        <w:spacing w:before="120"/>
        <w:ind w:left="547"/>
        <w:rPr>
          <w:rFonts w:ascii="Arial" w:eastAsia="Batang" w:hAnsi="Arial" w:cs="Arial"/>
          <w:sz w:val="22"/>
          <w:szCs w:val="22"/>
          <w:u w:val="single"/>
        </w:rPr>
      </w:pPr>
      <w:r w:rsidRPr="00DD71A9">
        <w:rPr>
          <w:rFonts w:ascii="Arial" w:eastAsia="Batang" w:hAnsi="Arial" w:cs="Arial"/>
          <w:sz w:val="22"/>
          <w:szCs w:val="22"/>
        </w:rPr>
        <w:t>at:</w:t>
      </w:r>
      <w:r w:rsidRPr="00DD71A9">
        <w:rPr>
          <w:rFonts w:ascii="Arial" w:eastAsia="Batang" w:hAnsi="Arial" w:cs="Arial"/>
          <w:sz w:val="22"/>
          <w:szCs w:val="22"/>
        </w:rPr>
        <w:tab/>
      </w:r>
      <w:r w:rsidRPr="00DD71A9">
        <w:rPr>
          <w:rFonts w:ascii="Arial" w:eastAsia="Batang" w:hAnsi="Arial" w:cs="Arial"/>
          <w:sz w:val="22"/>
          <w:szCs w:val="22"/>
          <w:u w:val="single"/>
        </w:rPr>
        <w:tab/>
      </w:r>
      <w:r w:rsidRPr="00DD71A9">
        <w:rPr>
          <w:rFonts w:ascii="Arial" w:eastAsia="Batang" w:hAnsi="Arial" w:cs="Arial"/>
          <w:sz w:val="22"/>
          <w:szCs w:val="22"/>
        </w:rPr>
        <w:t xml:space="preserve">, </w:t>
      </w:r>
      <w:r w:rsidRPr="00DD71A9">
        <w:rPr>
          <w:rFonts w:ascii="Arial" w:eastAsia="Batang" w:hAnsi="Arial" w:cs="Arial"/>
          <w:sz w:val="22"/>
          <w:szCs w:val="22"/>
          <w:u w:val="single"/>
        </w:rPr>
        <w:tab/>
      </w:r>
    </w:p>
    <w:p w14:paraId="643703DC" w14:textId="4046B180" w:rsidR="00066318" w:rsidRPr="00DD71A9" w:rsidRDefault="00F328C1" w:rsidP="00F328C1">
      <w:pPr>
        <w:tabs>
          <w:tab w:val="left" w:pos="990"/>
          <w:tab w:val="left" w:pos="7200"/>
          <w:tab w:val="right" w:pos="9360"/>
        </w:tabs>
        <w:ind w:left="547"/>
        <w:rPr>
          <w:rFonts w:ascii="Arial" w:eastAsia="Batang" w:hAnsi="Arial" w:cs="Arial"/>
          <w:i/>
          <w:iCs/>
          <w:sz w:val="22"/>
          <w:szCs w:val="22"/>
          <w:u w:val="single"/>
        </w:rPr>
      </w:pPr>
      <w:r w:rsidRPr="00DD71A9">
        <w:rPr>
          <w:rFonts w:ascii="Arial" w:eastAsia="Batang" w:hAnsi="Arial" w:cs="Arial"/>
          <w:i/>
          <w:iCs/>
          <w:sz w:val="22"/>
          <w:szCs w:val="22"/>
          <w:lang w:eastAsia="ko"/>
        </w:rPr>
        <w:t>장소</w:t>
      </w:r>
      <w:r w:rsidRPr="00DD71A9">
        <w:rPr>
          <w:rFonts w:ascii="Arial" w:eastAsia="Batang" w:hAnsi="Arial" w:cs="Arial"/>
          <w:i/>
          <w:iCs/>
          <w:sz w:val="22"/>
          <w:szCs w:val="22"/>
          <w:lang w:eastAsia="ko"/>
        </w:rPr>
        <w:t>:</w:t>
      </w:r>
    </w:p>
    <w:p w14:paraId="111EB91E" w14:textId="77777777" w:rsidR="00F328C1" w:rsidRPr="00DD71A9" w:rsidRDefault="00066318" w:rsidP="00F328C1">
      <w:pPr>
        <w:tabs>
          <w:tab w:val="left" w:pos="7380"/>
          <w:tab w:val="right" w:pos="9360"/>
        </w:tabs>
        <w:ind w:left="990"/>
        <w:rPr>
          <w:rFonts w:ascii="Arial" w:eastAsia="Batang" w:hAnsi="Arial" w:cs="Arial"/>
          <w:i/>
          <w:sz w:val="22"/>
          <w:szCs w:val="22"/>
        </w:rPr>
      </w:pPr>
      <w:r w:rsidRPr="00DD71A9">
        <w:rPr>
          <w:rFonts w:ascii="Arial" w:eastAsia="Batang" w:hAnsi="Arial" w:cs="Arial"/>
          <w:i/>
          <w:iCs/>
          <w:sz w:val="22"/>
          <w:szCs w:val="22"/>
        </w:rPr>
        <w:t>court’s address</w:t>
      </w:r>
      <w:r w:rsidRPr="00DD71A9">
        <w:rPr>
          <w:rFonts w:ascii="Arial" w:eastAsia="Batang" w:hAnsi="Arial" w:cs="Arial"/>
          <w:i/>
          <w:iCs/>
          <w:sz w:val="22"/>
          <w:szCs w:val="22"/>
        </w:rPr>
        <w:tab/>
        <w:t>room or department</w:t>
      </w:r>
    </w:p>
    <w:p w14:paraId="2D9BEEFB" w14:textId="26C2254C" w:rsidR="00066318" w:rsidRPr="00DD71A9" w:rsidRDefault="00F328C1" w:rsidP="00F328C1">
      <w:pPr>
        <w:tabs>
          <w:tab w:val="left" w:pos="7380"/>
          <w:tab w:val="right" w:pos="9360"/>
        </w:tabs>
        <w:ind w:left="990"/>
        <w:rPr>
          <w:rFonts w:ascii="Arial" w:eastAsia="Batang" w:hAnsi="Arial" w:cs="Arial"/>
          <w:i/>
          <w:iCs/>
          <w:sz w:val="22"/>
          <w:szCs w:val="22"/>
        </w:rPr>
      </w:pPr>
      <w:r w:rsidRPr="00DD71A9">
        <w:rPr>
          <w:rFonts w:ascii="Arial" w:eastAsia="Batang" w:hAnsi="Arial" w:cs="Arial"/>
          <w:i/>
          <w:iCs/>
          <w:sz w:val="22"/>
          <w:szCs w:val="22"/>
          <w:lang w:eastAsia="ko"/>
        </w:rPr>
        <w:t>법원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주소</w:t>
      </w:r>
      <w:r w:rsidRPr="00DD71A9">
        <w:rPr>
          <w:rFonts w:ascii="Arial" w:eastAsia="Batang" w:hAnsi="Arial" w:cs="Arial"/>
          <w:sz w:val="22"/>
          <w:szCs w:val="22"/>
          <w:lang w:eastAsia="ko"/>
        </w:rPr>
        <w:tab/>
      </w:r>
      <w:r w:rsidRPr="00DD71A9">
        <w:rPr>
          <w:rFonts w:ascii="Arial" w:eastAsia="Batang" w:hAnsi="Arial" w:cs="Arial"/>
          <w:i/>
          <w:iCs/>
          <w:sz w:val="22"/>
          <w:szCs w:val="22"/>
          <w:lang w:eastAsia="ko"/>
        </w:rPr>
        <w:t>호수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부서</w:t>
      </w:r>
    </w:p>
    <w:p w14:paraId="522BE7C7" w14:textId="222B23E9" w:rsidR="00066318" w:rsidRPr="00DD71A9" w:rsidRDefault="00066318" w:rsidP="008061FA">
      <w:pPr>
        <w:tabs>
          <w:tab w:val="left" w:pos="1260"/>
          <w:tab w:val="right" w:pos="9360"/>
        </w:tabs>
        <w:spacing w:before="120"/>
        <w:ind w:left="994"/>
        <w:rPr>
          <w:rFonts w:ascii="Arial" w:eastAsia="Batang" w:hAnsi="Arial" w:cs="Arial"/>
          <w:sz w:val="22"/>
          <w:szCs w:val="22"/>
          <w:u w:val="single"/>
        </w:rPr>
      </w:pPr>
      <w:r w:rsidRPr="00DD71A9">
        <w:rPr>
          <w:rFonts w:ascii="Arial" w:eastAsia="Batang" w:hAnsi="Arial" w:cs="Arial"/>
          <w:sz w:val="22"/>
          <w:szCs w:val="22"/>
          <w:u w:val="single"/>
        </w:rPr>
        <w:tab/>
      </w:r>
      <w:r w:rsidRPr="00DD71A9">
        <w:rPr>
          <w:rFonts w:ascii="Arial" w:eastAsia="Batang" w:hAnsi="Arial" w:cs="Arial"/>
          <w:sz w:val="22"/>
          <w:szCs w:val="22"/>
          <w:u w:val="single"/>
        </w:rPr>
        <w:tab/>
      </w:r>
    </w:p>
    <w:p w14:paraId="5A2DAA84" w14:textId="77777777" w:rsidR="00F328C1" w:rsidRPr="00DD71A9" w:rsidRDefault="00066318" w:rsidP="00F328C1">
      <w:pPr>
        <w:tabs>
          <w:tab w:val="left" w:pos="6660"/>
          <w:tab w:val="right" w:pos="9360"/>
        </w:tabs>
        <w:ind w:left="990"/>
        <w:rPr>
          <w:rFonts w:ascii="Arial" w:eastAsia="Batang" w:hAnsi="Arial" w:cs="Arial"/>
          <w:i/>
          <w:sz w:val="22"/>
          <w:szCs w:val="22"/>
        </w:rPr>
      </w:pPr>
      <w:r w:rsidRPr="00DD71A9">
        <w:rPr>
          <w:rFonts w:ascii="Arial" w:eastAsia="Batang" w:hAnsi="Arial" w:cs="Arial"/>
          <w:i/>
          <w:iCs/>
          <w:sz w:val="22"/>
          <w:szCs w:val="22"/>
        </w:rPr>
        <w:t xml:space="preserve">docket/calendar </w:t>
      </w:r>
      <w:r w:rsidRPr="00DD71A9">
        <w:rPr>
          <w:rFonts w:ascii="Arial" w:eastAsia="Batang" w:hAnsi="Arial" w:cs="Arial"/>
          <w:b/>
          <w:bCs/>
          <w:i/>
          <w:iCs/>
          <w:sz w:val="22"/>
          <w:szCs w:val="22"/>
        </w:rPr>
        <w:t>or</w:t>
      </w:r>
      <w:r w:rsidRPr="00DD71A9">
        <w:rPr>
          <w:rFonts w:ascii="Arial" w:eastAsia="Batang" w:hAnsi="Arial" w:cs="Arial"/>
          <w:i/>
          <w:iCs/>
          <w:sz w:val="22"/>
          <w:szCs w:val="22"/>
        </w:rPr>
        <w:t xml:space="preserve"> judge/commissioner’s name</w:t>
      </w:r>
    </w:p>
    <w:p w14:paraId="796799E7" w14:textId="2808F744" w:rsidR="00066318" w:rsidRPr="00DD71A9" w:rsidRDefault="00F328C1" w:rsidP="00F328C1">
      <w:pPr>
        <w:tabs>
          <w:tab w:val="left" w:pos="6660"/>
          <w:tab w:val="right" w:pos="9360"/>
        </w:tabs>
        <w:ind w:left="990"/>
        <w:rPr>
          <w:rFonts w:ascii="Arial" w:eastAsia="Batang" w:hAnsi="Arial" w:cs="Arial"/>
          <w:i/>
          <w:iCs/>
          <w:sz w:val="22"/>
          <w:szCs w:val="22"/>
        </w:rPr>
      </w:pPr>
      <w:r w:rsidRPr="00DD71A9">
        <w:rPr>
          <w:rFonts w:ascii="Arial" w:eastAsia="Batang" w:hAnsi="Arial" w:cs="Arial"/>
          <w:i/>
          <w:iCs/>
          <w:sz w:val="22"/>
          <w:szCs w:val="22"/>
          <w:lang w:eastAsia="ko"/>
        </w:rPr>
        <w:t>서류</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달력</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판사</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위원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이름</w:t>
      </w:r>
    </w:p>
    <w:p w14:paraId="0D3CF277" w14:textId="77777777" w:rsidR="00F328C1" w:rsidRPr="00DD71A9" w:rsidRDefault="00066318" w:rsidP="00F328C1">
      <w:pPr>
        <w:spacing w:before="120"/>
        <w:ind w:left="720"/>
        <w:rPr>
          <w:rFonts w:ascii="Arial" w:eastAsia="Batang" w:hAnsi="Arial" w:cs="Arial"/>
          <w:sz w:val="22"/>
          <w:szCs w:val="22"/>
        </w:rPr>
      </w:pPr>
      <w:r w:rsidRPr="00DD71A9">
        <w:rPr>
          <w:rFonts w:ascii="Arial" w:eastAsia="Batang" w:hAnsi="Arial" w:cs="Arial"/>
          <w:b/>
          <w:bCs/>
          <w:i/>
          <w:iCs/>
          <w:sz w:val="22"/>
          <w:szCs w:val="22"/>
        </w:rPr>
        <w:t xml:space="preserve">Warning! </w:t>
      </w:r>
      <w:r w:rsidRPr="00DD71A9">
        <w:rPr>
          <w:rFonts w:ascii="Arial" w:eastAsia="Batang" w:hAnsi="Arial" w:cs="Arial"/>
          <w:sz w:val="22"/>
          <w:szCs w:val="22"/>
        </w:rPr>
        <w:t>If you do not go to the hearing, the court may make orders against you without hearing your side.</w:t>
      </w:r>
    </w:p>
    <w:p w14:paraId="1688203E" w14:textId="6DE80773" w:rsidR="00066318" w:rsidRPr="00DD71A9" w:rsidRDefault="00F328C1" w:rsidP="00F328C1">
      <w:pPr>
        <w:ind w:left="720"/>
        <w:rPr>
          <w:rFonts w:ascii="Arial" w:eastAsia="Batang" w:hAnsi="Arial" w:cs="Arial"/>
          <w:i/>
          <w:iCs/>
          <w:color w:val="000000"/>
          <w:sz w:val="22"/>
          <w:szCs w:val="22"/>
          <w:lang w:eastAsia="ko-KR"/>
        </w:rPr>
      </w:pPr>
      <w:r w:rsidRPr="00DD71A9">
        <w:rPr>
          <w:rFonts w:ascii="Arial" w:eastAsia="Batang" w:hAnsi="Arial" w:cs="Arial"/>
          <w:b/>
          <w:bCs/>
          <w:i/>
          <w:iCs/>
          <w:sz w:val="22"/>
          <w:szCs w:val="22"/>
          <w:lang w:eastAsia="ko"/>
        </w:rPr>
        <w:t>경고</w:t>
      </w:r>
      <w:r w:rsidRPr="00DD71A9">
        <w:rPr>
          <w:rFonts w:ascii="Arial" w:eastAsia="Batang" w:hAnsi="Arial" w:cs="Arial"/>
          <w:b/>
          <w:bCs/>
          <w:i/>
          <w:iCs/>
          <w:sz w:val="22"/>
          <w:szCs w:val="22"/>
          <w:lang w:eastAsia="ko"/>
        </w:rPr>
        <w:t xml:space="preserve">! </w:t>
      </w:r>
      <w:r w:rsidRPr="00DD71A9">
        <w:rPr>
          <w:rFonts w:ascii="Arial" w:eastAsia="Batang" w:hAnsi="Arial" w:cs="Arial"/>
          <w:i/>
          <w:iCs/>
          <w:sz w:val="22"/>
          <w:szCs w:val="22"/>
          <w:lang w:eastAsia="ko"/>
        </w:rPr>
        <w:t>심리에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참석하지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않으면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귀하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측의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심리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없이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귀하에게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불리한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내릴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w:t>
      </w:r>
    </w:p>
    <w:p w14:paraId="7B61D3FC" w14:textId="77777777" w:rsidR="00F328C1" w:rsidRPr="00DD71A9" w:rsidRDefault="00066318" w:rsidP="00F328C1">
      <w:pPr>
        <w:pStyle w:val="WAItem"/>
        <w:keepNext w:val="0"/>
        <w:numPr>
          <w:ilvl w:val="0"/>
          <w:numId w:val="0"/>
        </w:numPr>
        <w:tabs>
          <w:tab w:val="left" w:pos="720"/>
          <w:tab w:val="left" w:pos="1080"/>
          <w:tab w:val="right" w:pos="9360"/>
        </w:tabs>
        <w:spacing w:before="120"/>
        <w:ind w:left="10080" w:hanging="10080"/>
        <w:rPr>
          <w:rFonts w:eastAsia="Batang"/>
          <w:b w:val="0"/>
          <w:sz w:val="22"/>
          <w:szCs w:val="22"/>
          <w:u w:val="single"/>
        </w:rPr>
      </w:pPr>
      <w:r w:rsidRPr="00DD71A9">
        <w:rPr>
          <w:rFonts w:eastAsia="Batang"/>
          <w:bCs/>
          <w:sz w:val="22"/>
          <w:szCs w:val="22"/>
        </w:rPr>
        <w:t>3.</w:t>
      </w:r>
      <w:r w:rsidRPr="00DD71A9">
        <w:rPr>
          <w:rFonts w:eastAsia="Batang"/>
          <w:bCs/>
          <w:sz w:val="22"/>
          <w:szCs w:val="22"/>
        </w:rPr>
        <w:tab/>
      </w:r>
      <w:r w:rsidRPr="00DD71A9">
        <w:rPr>
          <w:rFonts w:eastAsia="Batang"/>
          <w:bCs/>
          <w:sz w:val="22"/>
          <w:szCs w:val="22"/>
        </w:rPr>
        <w:tab/>
        <w:t xml:space="preserve">This Order Restrains </w:t>
      </w:r>
      <w:r w:rsidRPr="00DD71A9">
        <w:rPr>
          <w:rFonts w:eastAsia="Batang"/>
          <w:b w:val="0"/>
          <w:i/>
          <w:iCs/>
          <w:sz w:val="22"/>
          <w:szCs w:val="22"/>
        </w:rPr>
        <w:t>(name):</w:t>
      </w:r>
      <w:r w:rsidRPr="00DD71A9">
        <w:rPr>
          <w:rFonts w:eastAsia="Batang"/>
          <w:b w:val="0"/>
          <w:sz w:val="22"/>
          <w:szCs w:val="22"/>
        </w:rPr>
        <w:t xml:space="preserve"> </w:t>
      </w:r>
      <w:r w:rsidRPr="00DD71A9">
        <w:rPr>
          <w:rFonts w:eastAsia="Batang"/>
          <w:b w:val="0"/>
          <w:sz w:val="22"/>
          <w:szCs w:val="22"/>
          <w:u w:val="single"/>
        </w:rPr>
        <w:tab/>
      </w:r>
    </w:p>
    <w:p w14:paraId="7F499E98" w14:textId="57EBC7E5" w:rsidR="00066318" w:rsidRPr="00DD71A9" w:rsidRDefault="00F328C1" w:rsidP="00F328C1">
      <w:pPr>
        <w:pStyle w:val="WAItem"/>
        <w:keepNext w:val="0"/>
        <w:numPr>
          <w:ilvl w:val="0"/>
          <w:numId w:val="0"/>
        </w:numPr>
        <w:tabs>
          <w:tab w:val="left" w:pos="720"/>
          <w:tab w:val="left" w:pos="1080"/>
          <w:tab w:val="right" w:pos="9360"/>
        </w:tabs>
        <w:spacing w:before="0"/>
        <w:ind w:left="10080" w:hanging="10080"/>
        <w:rPr>
          <w:rFonts w:eastAsia="Batang"/>
          <w:b w:val="0"/>
          <w:i/>
          <w:iCs/>
          <w:sz w:val="22"/>
          <w:szCs w:val="22"/>
          <w:u w:val="single"/>
        </w:rPr>
      </w:pPr>
      <w:r w:rsidRPr="00DD71A9">
        <w:rPr>
          <w:rFonts w:eastAsia="Batang"/>
          <w:bCs/>
          <w:i/>
          <w:iCs/>
          <w:sz w:val="22"/>
          <w:szCs w:val="22"/>
        </w:rPr>
        <w:tab/>
      </w:r>
      <w:r w:rsidRPr="00DD71A9">
        <w:rPr>
          <w:rFonts w:eastAsia="Batang"/>
          <w:bCs/>
          <w:i/>
          <w:iCs/>
          <w:sz w:val="22"/>
          <w:szCs w:val="22"/>
        </w:rPr>
        <w:tab/>
      </w:r>
      <w:r w:rsidRPr="00DD71A9">
        <w:rPr>
          <w:rFonts w:eastAsia="Batang"/>
          <w:bCs/>
          <w:i/>
          <w:iCs/>
          <w:sz w:val="22"/>
          <w:szCs w:val="22"/>
          <w:lang w:eastAsia="ko"/>
        </w:rPr>
        <w:t>본</w:t>
      </w:r>
      <w:r w:rsidRPr="00DD71A9">
        <w:rPr>
          <w:rFonts w:eastAsia="Batang"/>
          <w:bCs/>
          <w:i/>
          <w:iCs/>
          <w:sz w:val="22"/>
          <w:szCs w:val="22"/>
          <w:lang w:eastAsia="ko"/>
        </w:rPr>
        <w:t xml:space="preserve"> </w:t>
      </w:r>
      <w:r w:rsidRPr="00DD71A9">
        <w:rPr>
          <w:rFonts w:eastAsia="Batang"/>
          <w:bCs/>
          <w:i/>
          <w:iCs/>
          <w:sz w:val="22"/>
          <w:szCs w:val="22"/>
          <w:lang w:eastAsia="ko"/>
        </w:rPr>
        <w:t>명령을</w:t>
      </w:r>
      <w:r w:rsidRPr="00DD71A9">
        <w:rPr>
          <w:rFonts w:eastAsia="Batang"/>
          <w:bCs/>
          <w:i/>
          <w:iCs/>
          <w:sz w:val="22"/>
          <w:szCs w:val="22"/>
          <w:lang w:eastAsia="ko"/>
        </w:rPr>
        <w:t xml:space="preserve"> </w:t>
      </w:r>
      <w:r w:rsidRPr="00DD71A9">
        <w:rPr>
          <w:rFonts w:eastAsia="Batang"/>
          <w:bCs/>
          <w:i/>
          <w:iCs/>
          <w:sz w:val="22"/>
          <w:szCs w:val="22"/>
          <w:lang w:eastAsia="ko"/>
        </w:rPr>
        <w:t>통해</w:t>
      </w:r>
      <w:r w:rsidRPr="00DD71A9">
        <w:rPr>
          <w:rFonts w:eastAsia="Batang"/>
          <w:bCs/>
          <w:i/>
          <w:iCs/>
          <w:sz w:val="22"/>
          <w:szCs w:val="22"/>
          <w:lang w:eastAsia="ko"/>
        </w:rPr>
        <w:t xml:space="preserve"> </w:t>
      </w:r>
      <w:r w:rsidRPr="00DD71A9">
        <w:rPr>
          <w:rFonts w:eastAsia="Batang"/>
          <w:bCs/>
          <w:i/>
          <w:iCs/>
          <w:sz w:val="22"/>
          <w:szCs w:val="22"/>
          <w:lang w:eastAsia="ko"/>
        </w:rPr>
        <w:t>금지를</w:t>
      </w:r>
      <w:r w:rsidRPr="00DD71A9">
        <w:rPr>
          <w:rFonts w:eastAsia="Batang"/>
          <w:bCs/>
          <w:i/>
          <w:iCs/>
          <w:sz w:val="22"/>
          <w:szCs w:val="22"/>
          <w:lang w:eastAsia="ko"/>
        </w:rPr>
        <w:t xml:space="preserve"> </w:t>
      </w:r>
      <w:r w:rsidRPr="00DD71A9">
        <w:rPr>
          <w:rFonts w:eastAsia="Batang"/>
          <w:bCs/>
          <w:i/>
          <w:iCs/>
          <w:sz w:val="22"/>
          <w:szCs w:val="22"/>
          <w:lang w:eastAsia="ko"/>
        </w:rPr>
        <w:t>받는</w:t>
      </w:r>
      <w:r w:rsidRPr="00DD71A9">
        <w:rPr>
          <w:rFonts w:eastAsia="Batang"/>
          <w:bCs/>
          <w:i/>
          <w:iCs/>
          <w:sz w:val="22"/>
          <w:szCs w:val="22"/>
          <w:lang w:eastAsia="ko"/>
        </w:rPr>
        <w:t xml:space="preserve"> </w:t>
      </w:r>
      <w:r w:rsidRPr="00DD71A9">
        <w:rPr>
          <w:rFonts w:eastAsia="Batang"/>
          <w:bCs/>
          <w:i/>
          <w:iCs/>
          <w:sz w:val="22"/>
          <w:szCs w:val="22"/>
          <w:lang w:eastAsia="ko"/>
        </w:rPr>
        <w:t>사람</w:t>
      </w:r>
      <w:r w:rsidRPr="00DD71A9">
        <w:rPr>
          <w:rFonts w:eastAsia="Batang"/>
          <w:b w:val="0"/>
          <w:i/>
          <w:iCs/>
          <w:sz w:val="22"/>
          <w:szCs w:val="22"/>
          <w:lang w:eastAsia="ko"/>
        </w:rPr>
        <w:t>(</w:t>
      </w:r>
      <w:r w:rsidRPr="00DD71A9">
        <w:rPr>
          <w:rFonts w:eastAsia="Batang"/>
          <w:b w:val="0"/>
          <w:i/>
          <w:iCs/>
          <w:sz w:val="22"/>
          <w:szCs w:val="22"/>
          <w:lang w:eastAsia="ko"/>
        </w:rPr>
        <w:t>이름</w:t>
      </w:r>
      <w:r w:rsidRPr="00DD71A9">
        <w:rPr>
          <w:rFonts w:eastAsia="Batang"/>
          <w:b w:val="0"/>
          <w:i/>
          <w:iCs/>
          <w:sz w:val="22"/>
          <w:szCs w:val="22"/>
          <w:lang w:eastAsia="ko"/>
        </w:rPr>
        <w:t xml:space="preserve">): </w:t>
      </w:r>
    </w:p>
    <w:p w14:paraId="0F307396" w14:textId="77777777" w:rsidR="00F328C1" w:rsidRPr="00DD71A9" w:rsidRDefault="00066318" w:rsidP="00F328C1">
      <w:pPr>
        <w:spacing w:before="80"/>
        <w:ind w:left="720"/>
        <w:rPr>
          <w:rFonts w:ascii="Arial" w:eastAsia="Batang" w:hAnsi="Arial" w:cs="Arial"/>
          <w:sz w:val="22"/>
          <w:szCs w:val="22"/>
        </w:rPr>
      </w:pPr>
      <w:r w:rsidRPr="00DD71A9">
        <w:rPr>
          <w:rFonts w:ascii="Arial" w:eastAsia="Batang" w:hAnsi="Arial" w:cs="Arial"/>
          <w:b/>
          <w:bCs/>
          <w:i/>
          <w:iCs/>
          <w:sz w:val="22"/>
          <w:szCs w:val="22"/>
        </w:rPr>
        <w:t>Warning!</w:t>
      </w:r>
      <w:r w:rsidRPr="00DD71A9">
        <w:rPr>
          <w:rFonts w:ascii="Arial" w:eastAsia="Batang" w:hAnsi="Arial" w:cs="Arial"/>
          <w:b/>
          <w:bCs/>
          <w:sz w:val="22"/>
          <w:szCs w:val="22"/>
        </w:rPr>
        <w:t xml:space="preserve"> </w:t>
      </w:r>
      <w:r w:rsidRPr="00DD71A9">
        <w:rPr>
          <w:rFonts w:ascii="Arial" w:eastAsia="Batang" w:hAnsi="Arial" w:cs="Arial"/>
          <w:sz w:val="22"/>
          <w:szCs w:val="22"/>
        </w:rPr>
        <w:t xml:space="preserve">You </w:t>
      </w:r>
      <w:r w:rsidRPr="00DD71A9">
        <w:rPr>
          <w:rFonts w:ascii="Arial" w:eastAsia="Batang" w:hAnsi="Arial" w:cs="Arial"/>
          <w:sz w:val="22"/>
          <w:szCs w:val="22"/>
          <w:u w:val="single"/>
        </w:rPr>
        <w:t>must</w:t>
      </w:r>
      <w:r w:rsidRPr="00DD71A9">
        <w:rPr>
          <w:rFonts w:ascii="Arial" w:eastAsia="Batang" w:hAnsi="Arial" w:cs="Arial"/>
          <w:sz w:val="22"/>
          <w:szCs w:val="22"/>
        </w:rPr>
        <w:t xml:space="preserve"> obey this order or you may be jailed.</w:t>
      </w:r>
    </w:p>
    <w:p w14:paraId="465636A3" w14:textId="2E3CA3E8" w:rsidR="00066318" w:rsidRPr="00DD71A9" w:rsidRDefault="00F328C1" w:rsidP="00F328C1">
      <w:pPr>
        <w:ind w:left="720"/>
        <w:rPr>
          <w:rFonts w:ascii="Arial" w:eastAsia="Batang" w:hAnsi="Arial" w:cs="Arial"/>
          <w:i/>
          <w:iCs/>
          <w:sz w:val="22"/>
          <w:szCs w:val="22"/>
          <w:lang w:eastAsia="ko-KR"/>
        </w:rPr>
      </w:pPr>
      <w:r w:rsidRPr="00DD71A9">
        <w:rPr>
          <w:rFonts w:ascii="Arial" w:eastAsia="Batang" w:hAnsi="Arial" w:cs="Arial"/>
          <w:b/>
          <w:bCs/>
          <w:i/>
          <w:iCs/>
          <w:sz w:val="22"/>
          <w:szCs w:val="22"/>
          <w:lang w:eastAsia="ko"/>
        </w:rPr>
        <w:t>경고</w:t>
      </w:r>
      <w:r w:rsidRPr="00DD71A9">
        <w:rPr>
          <w:rFonts w:ascii="Arial" w:eastAsia="Batang" w:hAnsi="Arial" w:cs="Arial"/>
          <w:b/>
          <w:bCs/>
          <w:i/>
          <w:iCs/>
          <w:sz w:val="22"/>
          <w:szCs w:val="22"/>
          <w:lang w:eastAsia="ko"/>
        </w:rPr>
        <w:t xml:space="preserve">! </w:t>
      </w:r>
      <w:r w:rsidRPr="00DD71A9">
        <w:rPr>
          <w:rFonts w:ascii="Arial" w:eastAsia="Batang" w:hAnsi="Arial" w:cs="Arial"/>
          <w:i/>
          <w:iCs/>
          <w:sz w:val="22"/>
          <w:szCs w:val="22"/>
          <w:lang w:eastAsia="ko"/>
        </w:rPr>
        <w:t>귀하는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u w:val="single"/>
          <w:lang w:eastAsia="ko"/>
        </w:rPr>
        <w:t>반드시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따라야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그렇지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수감될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 xml:space="preserve">. </w:t>
      </w:r>
    </w:p>
    <w:p w14:paraId="64BF295B" w14:textId="77777777" w:rsidR="00F328C1" w:rsidRPr="00DD71A9" w:rsidRDefault="00066318" w:rsidP="00F328C1">
      <w:pPr>
        <w:pStyle w:val="ListParagraph"/>
        <w:numPr>
          <w:ilvl w:val="0"/>
          <w:numId w:val="29"/>
        </w:numPr>
        <w:spacing w:before="120"/>
        <w:contextualSpacing w:val="0"/>
        <w:rPr>
          <w:rFonts w:ascii="Arial" w:eastAsia="Batang" w:hAnsi="Arial" w:cs="Arial"/>
          <w:sz w:val="22"/>
          <w:szCs w:val="22"/>
        </w:rPr>
      </w:pPr>
      <w:r w:rsidRPr="00DD71A9">
        <w:rPr>
          <w:rFonts w:ascii="Arial" w:eastAsia="Batang" w:hAnsi="Arial" w:cs="Arial"/>
          <w:sz w:val="22"/>
          <w:szCs w:val="22"/>
        </w:rPr>
        <w:t xml:space="preserve">Violation [of sections </w:t>
      </w:r>
      <w:r w:rsidRPr="00DD71A9">
        <w:rPr>
          <w:rFonts w:ascii="Arial" w:eastAsia="Batang" w:hAnsi="Arial" w:cs="Arial"/>
          <w:b/>
          <w:bCs/>
          <w:sz w:val="22"/>
          <w:szCs w:val="22"/>
        </w:rPr>
        <w:t>6</w:t>
      </w:r>
      <w:r w:rsidRPr="00DD71A9">
        <w:rPr>
          <w:rFonts w:ascii="Arial" w:eastAsia="Batang" w:hAnsi="Arial" w:cs="Arial"/>
          <w:sz w:val="22"/>
          <w:szCs w:val="22"/>
        </w:rPr>
        <w:t>-</w:t>
      </w:r>
      <w:r w:rsidRPr="00DD71A9">
        <w:rPr>
          <w:rFonts w:ascii="Arial" w:eastAsia="Batang" w:hAnsi="Arial" w:cs="Arial"/>
          <w:b/>
          <w:bCs/>
          <w:sz w:val="22"/>
          <w:szCs w:val="22"/>
        </w:rPr>
        <w:t>8</w:t>
      </w:r>
      <w:r w:rsidRPr="00DD71A9">
        <w:rPr>
          <w:rFonts w:ascii="Arial" w:eastAsia="Batang" w:hAnsi="Arial" w:cs="Arial"/>
          <w:sz w:val="22"/>
          <w:szCs w:val="22"/>
        </w:rPr>
        <w:t xml:space="preserve">]: You can be arrested even if the protected person or persons invite or allow you to violate the order. You alone are responsible for following the order. Only the court may change the order. Requests for changes must be made in writing. Violation of this order with actual notice of its terms is a </w:t>
      </w:r>
      <w:r w:rsidRPr="00DD71A9">
        <w:rPr>
          <w:rFonts w:ascii="Arial" w:eastAsia="Batang" w:hAnsi="Arial" w:cs="Arial"/>
          <w:b/>
          <w:bCs/>
          <w:sz w:val="22"/>
          <w:szCs w:val="22"/>
        </w:rPr>
        <w:t>criminal offense</w:t>
      </w:r>
      <w:r w:rsidRPr="00DD71A9">
        <w:rPr>
          <w:rFonts w:ascii="Arial" w:eastAsia="Batang" w:hAnsi="Arial" w:cs="Arial"/>
          <w:sz w:val="22"/>
          <w:szCs w:val="22"/>
        </w:rPr>
        <w:t xml:space="preserve"> under chapter 7.105 RCW and will subject a violator to arrest.</w:t>
      </w:r>
    </w:p>
    <w:p w14:paraId="747AEA25" w14:textId="39526F86" w:rsidR="00066318" w:rsidRPr="00DD71A9" w:rsidRDefault="00F328C1" w:rsidP="00266BAD">
      <w:pPr>
        <w:pStyle w:val="ListParagraph"/>
        <w:ind w:left="1080"/>
        <w:contextualSpacing w:val="0"/>
        <w:rPr>
          <w:rFonts w:ascii="Arial" w:eastAsia="Batang" w:hAnsi="Arial" w:cs="Arial"/>
          <w:i/>
          <w:iCs/>
          <w:sz w:val="22"/>
          <w:szCs w:val="22"/>
          <w:lang w:eastAsia="ko-KR"/>
        </w:rPr>
      </w:pPr>
      <w:r w:rsidRPr="00DD71A9">
        <w:rPr>
          <w:rFonts w:ascii="Arial" w:eastAsia="Batang" w:hAnsi="Arial" w:cs="Arial"/>
          <w:i/>
          <w:iCs/>
          <w:sz w:val="22"/>
          <w:szCs w:val="22"/>
          <w:lang w:eastAsia="ko"/>
        </w:rPr>
        <w:t>위반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섹션</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6</w:t>
      </w:r>
      <w:r w:rsidRPr="00DD71A9">
        <w:rPr>
          <w:rFonts w:ascii="Arial" w:eastAsia="Batang" w:hAnsi="Arial" w:cs="Arial"/>
          <w:i/>
          <w:iCs/>
          <w:sz w:val="22"/>
          <w:szCs w:val="22"/>
          <w:lang w:eastAsia="ko"/>
        </w:rPr>
        <w:t>-</w:t>
      </w:r>
      <w:r w:rsidRPr="00DD71A9">
        <w:rPr>
          <w:rFonts w:ascii="Arial" w:eastAsia="Batang" w:hAnsi="Arial" w:cs="Arial"/>
          <w:b/>
          <w:bCs/>
          <w:i/>
          <w:iCs/>
          <w:sz w:val="22"/>
          <w:szCs w:val="22"/>
          <w:lang w:eastAsia="ko"/>
        </w:rPr>
        <w:t>8</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귀하는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귀하의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위반을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종용하거나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허용했더라도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체포될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준수는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귀하의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단독</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책임입니다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해당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변경할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변경</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요청은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반드시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서면으로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작성해야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조항을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실제로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인지한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상태에서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위반할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Chapter 7.105 RCW</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따른</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형사</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범죄</w:t>
      </w:r>
      <w:r w:rsidRPr="00DD71A9">
        <w:rPr>
          <w:rFonts w:ascii="Arial" w:eastAsia="Batang" w:hAnsi="Arial" w:cs="Arial"/>
          <w:i/>
          <w:iCs/>
          <w:sz w:val="22"/>
          <w:szCs w:val="22"/>
          <w:lang w:eastAsia="ko"/>
        </w:rPr>
        <w:t>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성립되며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위반자는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체포를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당하게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됩니다</w:t>
      </w:r>
      <w:r w:rsidRPr="00DD71A9">
        <w:rPr>
          <w:rFonts w:ascii="Arial" w:eastAsia="Batang" w:hAnsi="Arial" w:cs="Arial"/>
          <w:i/>
          <w:iCs/>
          <w:sz w:val="22"/>
          <w:szCs w:val="22"/>
          <w:lang w:eastAsia="ko"/>
        </w:rPr>
        <w:t>.</w:t>
      </w:r>
    </w:p>
    <w:p w14:paraId="01CDA28F" w14:textId="77777777" w:rsidR="00F328C1" w:rsidRPr="00DD71A9" w:rsidRDefault="00066318" w:rsidP="00F328C1">
      <w:pPr>
        <w:pStyle w:val="ListParagraph"/>
        <w:numPr>
          <w:ilvl w:val="0"/>
          <w:numId w:val="29"/>
        </w:numPr>
        <w:tabs>
          <w:tab w:val="left" w:pos="1080"/>
        </w:tabs>
        <w:spacing w:before="120"/>
        <w:contextualSpacing w:val="0"/>
        <w:rPr>
          <w:rFonts w:ascii="Arial" w:eastAsia="Batang" w:hAnsi="Arial" w:cs="Arial"/>
          <w:sz w:val="22"/>
          <w:szCs w:val="22"/>
        </w:rPr>
      </w:pPr>
      <w:r w:rsidRPr="00DD71A9">
        <w:rPr>
          <w:rFonts w:ascii="Arial" w:eastAsia="Batang" w:hAnsi="Arial" w:cs="Arial"/>
          <w:sz w:val="22"/>
          <w:szCs w:val="22"/>
        </w:rPr>
        <w:t xml:space="preserve">Violation of </w:t>
      </w:r>
      <w:r w:rsidRPr="00DD71A9">
        <w:rPr>
          <w:rFonts w:ascii="Arial" w:eastAsia="Batang" w:hAnsi="Arial" w:cs="Arial"/>
          <w:b/>
          <w:bCs/>
          <w:sz w:val="22"/>
          <w:szCs w:val="22"/>
        </w:rPr>
        <w:t>any</w:t>
      </w:r>
      <w:r w:rsidRPr="00DD71A9">
        <w:rPr>
          <w:rFonts w:ascii="Arial" w:eastAsia="Batang" w:hAnsi="Arial" w:cs="Arial"/>
          <w:sz w:val="22"/>
          <w:szCs w:val="22"/>
        </w:rPr>
        <w:t xml:space="preserve"> part of this order may result in financial penalties or contempt of court.</w:t>
      </w:r>
    </w:p>
    <w:p w14:paraId="2A7592F7" w14:textId="2300F90C" w:rsidR="00066318" w:rsidRPr="00DD71A9" w:rsidRDefault="00F328C1" w:rsidP="00266BAD">
      <w:pPr>
        <w:pStyle w:val="ListParagraph"/>
        <w:tabs>
          <w:tab w:val="left" w:pos="1080"/>
        </w:tabs>
        <w:ind w:left="1080"/>
        <w:contextualSpacing w:val="0"/>
        <w:rPr>
          <w:rFonts w:ascii="Arial" w:eastAsia="Batang" w:hAnsi="Arial" w:cs="Arial"/>
          <w:i/>
          <w:iCs/>
          <w:sz w:val="22"/>
          <w:szCs w:val="22"/>
          <w:lang w:eastAsia="ko-KR"/>
        </w:rPr>
      </w:pPr>
      <w:r w:rsidRPr="00DD71A9">
        <w:rPr>
          <w:rFonts w:ascii="Arial" w:eastAsia="Batang" w:hAnsi="Arial" w:cs="Arial"/>
          <w:i/>
          <w:iCs/>
          <w:sz w:val="22"/>
          <w:szCs w:val="22"/>
          <w:lang w:eastAsia="ko"/>
        </w:rPr>
        <w:t>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명령의</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어떤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부분이든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위반할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벌금형을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받거나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법정</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모독이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w:t>
      </w:r>
    </w:p>
    <w:p w14:paraId="018A8B97" w14:textId="77777777" w:rsidR="00F328C1" w:rsidRPr="00DD71A9" w:rsidRDefault="00066318" w:rsidP="00F328C1">
      <w:pPr>
        <w:pStyle w:val="ListParagraph"/>
        <w:numPr>
          <w:ilvl w:val="0"/>
          <w:numId w:val="29"/>
        </w:numPr>
        <w:tabs>
          <w:tab w:val="left" w:pos="1080"/>
        </w:tabs>
        <w:spacing w:before="80"/>
        <w:contextualSpacing w:val="0"/>
        <w:rPr>
          <w:rFonts w:ascii="Arial" w:eastAsia="Batang" w:hAnsi="Arial" w:cs="Arial"/>
          <w:i/>
          <w:sz w:val="22"/>
          <w:szCs w:val="22"/>
        </w:rPr>
      </w:pPr>
      <w:r w:rsidRPr="00DD71A9">
        <w:rPr>
          <w:rFonts w:ascii="Arial" w:eastAsia="Batang" w:hAnsi="Arial" w:cs="Arial"/>
          <w:sz w:val="22"/>
          <w:szCs w:val="22"/>
        </w:rPr>
        <w:t xml:space="preserve">This order is enforceable in all 50 U.S. states, the District of Columbia, and U.S. territories and tribal lands </w:t>
      </w:r>
      <w:r w:rsidRPr="00DD71A9">
        <w:rPr>
          <w:rFonts w:ascii="Arial" w:eastAsia="Batang" w:hAnsi="Arial" w:cs="Arial"/>
          <w:i/>
          <w:iCs/>
          <w:sz w:val="22"/>
          <w:szCs w:val="22"/>
        </w:rPr>
        <w:t>(18 U.S.C. § 2265).</w:t>
      </w:r>
    </w:p>
    <w:p w14:paraId="7B93DB94" w14:textId="6B4878F8" w:rsidR="00066318" w:rsidRPr="00DD71A9" w:rsidRDefault="00F328C1" w:rsidP="00266BAD">
      <w:pPr>
        <w:pStyle w:val="ListParagraph"/>
        <w:tabs>
          <w:tab w:val="left" w:pos="1080"/>
        </w:tabs>
        <w:ind w:left="1080"/>
        <w:contextualSpacing w:val="0"/>
        <w:rPr>
          <w:rFonts w:ascii="Arial" w:eastAsia="Batang" w:hAnsi="Arial" w:cs="Arial"/>
          <w:i/>
          <w:iCs/>
          <w:sz w:val="22"/>
          <w:szCs w:val="22"/>
          <w:lang w:eastAsia="ko-KR"/>
        </w:rPr>
      </w:pP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미국의</w:t>
      </w:r>
      <w:r w:rsidRPr="00DD71A9">
        <w:rPr>
          <w:rFonts w:ascii="Arial" w:eastAsia="Batang" w:hAnsi="Arial" w:cs="Arial"/>
          <w:i/>
          <w:iCs/>
          <w:sz w:val="22"/>
          <w:szCs w:val="22"/>
          <w:lang w:eastAsia="ko"/>
        </w:rPr>
        <w:t xml:space="preserve"> 50</w:t>
      </w:r>
      <w:r w:rsidRPr="00DD71A9">
        <w:rPr>
          <w:rFonts w:ascii="Arial" w:eastAsia="Batang" w:hAnsi="Arial" w:cs="Arial"/>
          <w:i/>
          <w:iCs/>
          <w:sz w:val="22"/>
          <w:szCs w:val="22"/>
          <w:lang w:eastAsia="ko"/>
        </w:rPr>
        <w:t>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전체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컬럼비아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특별구</w:t>
      </w:r>
      <w:r w:rsidRPr="00DD71A9">
        <w:rPr>
          <w:rFonts w:ascii="Arial" w:eastAsia="Batang" w:hAnsi="Arial" w:cs="Arial"/>
          <w:i/>
          <w:iCs/>
          <w:sz w:val="22"/>
          <w:szCs w:val="22"/>
          <w:lang w:eastAsia="ko"/>
        </w:rPr>
        <w:t xml:space="preserve">(District of Columbia) </w:t>
      </w:r>
      <w:r w:rsidRPr="00DD71A9">
        <w:rPr>
          <w:rFonts w:ascii="Arial" w:eastAsia="Batang" w:hAnsi="Arial" w:cs="Arial"/>
          <w:i/>
          <w:iCs/>
          <w:sz w:val="22"/>
          <w:szCs w:val="22"/>
          <w:lang w:eastAsia="ko"/>
        </w:rPr>
        <w:t>및</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미국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영토와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부족</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영토에서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집행할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(18 U.S.C. § 2265).</w:t>
      </w:r>
    </w:p>
    <w:p w14:paraId="72831FC8" w14:textId="77777777" w:rsidR="00F328C1" w:rsidRPr="00DD71A9" w:rsidRDefault="00066318" w:rsidP="00F328C1">
      <w:pPr>
        <w:pStyle w:val="WAItem"/>
        <w:keepNext w:val="0"/>
        <w:numPr>
          <w:ilvl w:val="0"/>
          <w:numId w:val="0"/>
        </w:numPr>
        <w:tabs>
          <w:tab w:val="clear" w:pos="540"/>
          <w:tab w:val="left" w:pos="720"/>
          <w:tab w:val="right" w:pos="9360"/>
        </w:tabs>
        <w:spacing w:before="120"/>
        <w:ind w:left="720" w:hanging="720"/>
        <w:rPr>
          <w:rFonts w:eastAsia="Batang"/>
          <w:b w:val="0"/>
          <w:sz w:val="22"/>
          <w:szCs w:val="22"/>
          <w:u w:val="single"/>
        </w:rPr>
      </w:pPr>
      <w:r w:rsidRPr="00DD71A9">
        <w:rPr>
          <w:rFonts w:eastAsia="Batang"/>
          <w:bCs/>
          <w:sz w:val="22"/>
          <w:szCs w:val="22"/>
        </w:rPr>
        <w:t>4.</w:t>
      </w:r>
      <w:r w:rsidRPr="00DD71A9">
        <w:rPr>
          <w:rFonts w:eastAsia="Batang"/>
          <w:bCs/>
          <w:sz w:val="22"/>
          <w:szCs w:val="22"/>
        </w:rPr>
        <w:tab/>
        <w:t xml:space="preserve">This Order Protects </w:t>
      </w:r>
      <w:r w:rsidRPr="00DD71A9">
        <w:rPr>
          <w:rFonts w:eastAsia="Batang"/>
          <w:b w:val="0"/>
          <w:i/>
          <w:iCs/>
          <w:sz w:val="22"/>
          <w:szCs w:val="22"/>
        </w:rPr>
        <w:t>(name/s):</w:t>
      </w:r>
      <w:r w:rsidRPr="00DD71A9">
        <w:rPr>
          <w:rFonts w:eastAsia="Batang"/>
          <w:b w:val="0"/>
          <w:sz w:val="22"/>
          <w:szCs w:val="22"/>
        </w:rPr>
        <w:t xml:space="preserve"> </w:t>
      </w:r>
      <w:r w:rsidRPr="00DD71A9">
        <w:rPr>
          <w:rFonts w:eastAsia="Batang"/>
          <w:b w:val="0"/>
          <w:sz w:val="22"/>
          <w:szCs w:val="22"/>
          <w:u w:val="single"/>
        </w:rPr>
        <w:tab/>
      </w:r>
    </w:p>
    <w:p w14:paraId="725BB266" w14:textId="0D4D514D" w:rsidR="00066318" w:rsidRPr="00DD71A9" w:rsidRDefault="00266BAD" w:rsidP="00F328C1">
      <w:pPr>
        <w:pStyle w:val="WAItem"/>
        <w:keepNext w:val="0"/>
        <w:numPr>
          <w:ilvl w:val="0"/>
          <w:numId w:val="0"/>
        </w:numPr>
        <w:tabs>
          <w:tab w:val="clear" w:pos="540"/>
          <w:tab w:val="left" w:pos="720"/>
          <w:tab w:val="right" w:pos="9360"/>
        </w:tabs>
        <w:spacing w:before="0"/>
        <w:ind w:left="720" w:hanging="720"/>
        <w:rPr>
          <w:rFonts w:eastAsia="Batang"/>
          <w:i/>
          <w:iCs/>
          <w:sz w:val="22"/>
          <w:szCs w:val="22"/>
          <w:lang w:eastAsia="ko-KR"/>
        </w:rPr>
      </w:pPr>
      <w:r w:rsidRPr="00DD71A9">
        <w:rPr>
          <w:rFonts w:eastAsia="Batang"/>
          <w:bCs/>
          <w:i/>
          <w:iCs/>
          <w:sz w:val="22"/>
          <w:szCs w:val="22"/>
        </w:rPr>
        <w:tab/>
      </w:r>
      <w:r w:rsidRPr="00DD71A9">
        <w:rPr>
          <w:rFonts w:eastAsia="Batang"/>
          <w:bCs/>
          <w:i/>
          <w:iCs/>
          <w:sz w:val="22"/>
          <w:szCs w:val="22"/>
          <w:lang w:eastAsia="ko"/>
        </w:rPr>
        <w:t>이</w:t>
      </w:r>
      <w:r w:rsidRPr="00DD71A9">
        <w:rPr>
          <w:rFonts w:eastAsia="Batang"/>
          <w:bCs/>
          <w:i/>
          <w:iCs/>
          <w:sz w:val="22"/>
          <w:szCs w:val="22"/>
          <w:lang w:eastAsia="ko"/>
        </w:rPr>
        <w:t xml:space="preserve"> </w:t>
      </w:r>
      <w:r w:rsidRPr="00DD71A9">
        <w:rPr>
          <w:rFonts w:eastAsia="Batang"/>
          <w:bCs/>
          <w:i/>
          <w:iCs/>
          <w:sz w:val="22"/>
          <w:szCs w:val="22"/>
          <w:lang w:eastAsia="ko"/>
        </w:rPr>
        <w:t>명령은</w:t>
      </w:r>
      <w:r w:rsidRPr="00DD71A9">
        <w:rPr>
          <w:rFonts w:eastAsia="Batang"/>
          <w:bCs/>
          <w:i/>
          <w:iCs/>
          <w:sz w:val="22"/>
          <w:szCs w:val="22"/>
          <w:lang w:eastAsia="ko"/>
        </w:rPr>
        <w:t xml:space="preserve"> </w:t>
      </w:r>
      <w:r w:rsidRPr="00DD71A9">
        <w:rPr>
          <w:rFonts w:eastAsia="Batang"/>
          <w:bCs/>
          <w:i/>
          <w:iCs/>
          <w:sz w:val="22"/>
          <w:szCs w:val="22"/>
          <w:lang w:eastAsia="ko"/>
        </w:rPr>
        <w:t>다음을</w:t>
      </w:r>
      <w:r w:rsidRPr="00DD71A9">
        <w:rPr>
          <w:rFonts w:eastAsia="Batang"/>
          <w:bCs/>
          <w:i/>
          <w:iCs/>
          <w:sz w:val="22"/>
          <w:szCs w:val="22"/>
          <w:lang w:eastAsia="ko"/>
        </w:rPr>
        <w:t xml:space="preserve"> </w:t>
      </w:r>
      <w:r w:rsidRPr="00DD71A9">
        <w:rPr>
          <w:rFonts w:eastAsia="Batang"/>
          <w:b w:val="0"/>
          <w:i/>
          <w:iCs/>
          <w:sz w:val="22"/>
          <w:szCs w:val="22"/>
          <w:lang w:eastAsia="ko"/>
        </w:rPr>
        <w:t>(</w:t>
      </w:r>
      <w:r w:rsidRPr="00DD71A9">
        <w:rPr>
          <w:rFonts w:eastAsia="Batang"/>
          <w:b w:val="0"/>
          <w:i/>
          <w:iCs/>
          <w:sz w:val="22"/>
          <w:szCs w:val="22"/>
          <w:lang w:eastAsia="ko"/>
        </w:rPr>
        <w:t>이름</w:t>
      </w:r>
      <w:r w:rsidRPr="00DD71A9">
        <w:rPr>
          <w:rFonts w:eastAsia="Batang"/>
          <w:b w:val="0"/>
          <w:i/>
          <w:iCs/>
          <w:sz w:val="22"/>
          <w:szCs w:val="22"/>
          <w:lang w:eastAsia="ko"/>
        </w:rPr>
        <w:t>)</w:t>
      </w:r>
      <w:r w:rsidRPr="00DD71A9">
        <w:rPr>
          <w:rFonts w:eastAsia="Batang"/>
          <w:b w:val="0"/>
          <w:i/>
          <w:iCs/>
          <w:sz w:val="22"/>
          <w:szCs w:val="22"/>
          <w:lang w:eastAsia="ko"/>
        </w:rPr>
        <w:t>을</w:t>
      </w:r>
      <w:r w:rsidRPr="00DD71A9">
        <w:rPr>
          <w:rFonts w:eastAsia="Batang"/>
          <w:b w:val="0"/>
          <w:i/>
          <w:iCs/>
          <w:sz w:val="22"/>
          <w:szCs w:val="22"/>
          <w:lang w:eastAsia="ko"/>
        </w:rPr>
        <w:t xml:space="preserve"> </w:t>
      </w:r>
      <w:r w:rsidRPr="00DD71A9">
        <w:rPr>
          <w:rFonts w:eastAsia="Batang"/>
          <w:b w:val="0"/>
          <w:i/>
          <w:iCs/>
          <w:sz w:val="22"/>
          <w:szCs w:val="22"/>
          <w:lang w:eastAsia="ko"/>
        </w:rPr>
        <w:t>보호합니다</w:t>
      </w:r>
      <w:r w:rsidRPr="00DD71A9">
        <w:rPr>
          <w:rFonts w:eastAsia="Batang"/>
          <w:b w:val="0"/>
          <w:i/>
          <w:iCs/>
          <w:sz w:val="22"/>
          <w:szCs w:val="22"/>
          <w:lang w:eastAsia="ko"/>
        </w:rPr>
        <w:t xml:space="preserve">. </w:t>
      </w:r>
    </w:p>
    <w:p w14:paraId="301AEBD7" w14:textId="77777777" w:rsidR="00F328C1" w:rsidRPr="00DD71A9" w:rsidRDefault="00066318" w:rsidP="00F328C1">
      <w:pPr>
        <w:ind w:left="720"/>
        <w:rPr>
          <w:rFonts w:ascii="Arial" w:eastAsia="Batang" w:hAnsi="Arial" w:cs="Arial"/>
          <w:b/>
          <w:sz w:val="22"/>
          <w:szCs w:val="22"/>
        </w:rPr>
      </w:pPr>
      <w:r w:rsidRPr="00DD71A9">
        <w:rPr>
          <w:rFonts w:ascii="Arial" w:eastAsia="Batang" w:hAnsi="Arial" w:cs="Arial"/>
          <w:b/>
          <w:bCs/>
          <w:sz w:val="22"/>
          <w:szCs w:val="22"/>
        </w:rPr>
        <w:t>and these children under 18 (if any):</w:t>
      </w:r>
    </w:p>
    <w:p w14:paraId="42D7FA27" w14:textId="2136EDF0" w:rsidR="00066318" w:rsidRPr="00DD71A9" w:rsidRDefault="00F328C1" w:rsidP="00F328C1">
      <w:pPr>
        <w:spacing w:after="120"/>
        <w:ind w:left="720"/>
        <w:rPr>
          <w:rFonts w:ascii="Arial" w:eastAsia="Batang" w:hAnsi="Arial" w:cs="Arial"/>
          <w:b/>
          <w:i/>
          <w:iCs/>
          <w:sz w:val="22"/>
          <w:szCs w:val="22"/>
          <w:lang w:eastAsia="ko-KR"/>
        </w:rPr>
      </w:pPr>
      <w:r w:rsidRPr="00DD71A9">
        <w:rPr>
          <w:rFonts w:ascii="Arial" w:eastAsia="Batang" w:hAnsi="Arial" w:cs="Arial"/>
          <w:b/>
          <w:bCs/>
          <w:i/>
          <w:iCs/>
          <w:sz w:val="22"/>
          <w:szCs w:val="22"/>
          <w:lang w:eastAsia="ko"/>
        </w:rPr>
        <w:t>그리고</w:t>
      </w:r>
      <w:r w:rsidRPr="00DD71A9">
        <w:rPr>
          <w:rFonts w:ascii="Arial" w:eastAsia="Batang" w:hAnsi="Arial" w:cs="Arial"/>
          <w:b/>
          <w:bCs/>
          <w:i/>
          <w:iCs/>
          <w:sz w:val="22"/>
          <w:szCs w:val="22"/>
          <w:lang w:eastAsia="ko"/>
        </w:rPr>
        <w:t xml:space="preserve"> 18</w:t>
      </w:r>
      <w:r w:rsidRPr="00DD71A9">
        <w:rPr>
          <w:rFonts w:ascii="Arial" w:eastAsia="Batang" w:hAnsi="Arial" w:cs="Arial"/>
          <w:b/>
          <w:bCs/>
          <w:i/>
          <w:iCs/>
          <w:sz w:val="22"/>
          <w:szCs w:val="22"/>
          <w:lang w:eastAsia="ko"/>
        </w:rPr>
        <w:t>세</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미만</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아동</w:t>
      </w:r>
      <w:r w:rsidRPr="00DD71A9">
        <w:rPr>
          <w:rFonts w:ascii="Arial" w:eastAsia="Batang" w:hAnsi="Arial" w:cs="Arial"/>
          <w:b/>
          <w:bCs/>
          <w:i/>
          <w:iCs/>
          <w:sz w:val="22"/>
          <w:szCs w:val="22"/>
          <w:lang w:eastAsia="ko"/>
        </w:rPr>
        <w:t>(</w:t>
      </w:r>
      <w:r w:rsidRPr="00DD71A9">
        <w:rPr>
          <w:rFonts w:ascii="Arial" w:eastAsia="Batang" w:hAnsi="Arial" w:cs="Arial"/>
          <w:b/>
          <w:bCs/>
          <w:i/>
          <w:iCs/>
          <w:sz w:val="22"/>
          <w:szCs w:val="22"/>
          <w:lang w:eastAsia="ko"/>
        </w:rPr>
        <w:t>아동이</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있는</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경우</w:t>
      </w:r>
      <w:r w:rsidRPr="00DD71A9">
        <w:rPr>
          <w:rFonts w:ascii="Arial" w:eastAsia="Batang" w:hAnsi="Arial" w:cs="Arial"/>
          <w:b/>
          <w:bCs/>
          <w:i/>
          <w:iCs/>
          <w:sz w:val="22"/>
          <w:szCs w:val="22"/>
          <w:lang w:eastAsia="ko"/>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066318" w:rsidRPr="00DD71A9" w14:paraId="56B657A6" w14:textId="77777777">
        <w:trPr>
          <w:cantSplit/>
          <w:tblHeader/>
        </w:trPr>
        <w:tc>
          <w:tcPr>
            <w:tcW w:w="3780" w:type="dxa"/>
            <w:gridSpan w:val="2"/>
            <w:shd w:val="clear" w:color="auto" w:fill="auto"/>
          </w:tcPr>
          <w:p w14:paraId="4D116724" w14:textId="77777777" w:rsidR="00F328C1" w:rsidRPr="00DD71A9" w:rsidRDefault="00066318" w:rsidP="00F328C1">
            <w:pPr>
              <w:tabs>
                <w:tab w:val="left" w:pos="9360"/>
              </w:tabs>
              <w:suppressAutoHyphens/>
              <w:spacing w:before="120"/>
              <w:jc w:val="center"/>
              <w:rPr>
                <w:rFonts w:ascii="Arial" w:eastAsia="Batang" w:hAnsi="Arial" w:cs="Arial"/>
                <w:sz w:val="22"/>
                <w:szCs w:val="22"/>
              </w:rPr>
            </w:pPr>
            <w:r w:rsidRPr="00DD71A9">
              <w:rPr>
                <w:rFonts w:ascii="Arial" w:eastAsia="Batang" w:hAnsi="Arial" w:cs="Arial"/>
                <w:sz w:val="22"/>
                <w:szCs w:val="22"/>
              </w:rPr>
              <w:lastRenderedPageBreak/>
              <w:t>Child’s name</w:t>
            </w:r>
          </w:p>
          <w:p w14:paraId="72A470D3" w14:textId="5BF87FB0" w:rsidR="00066318" w:rsidRPr="00DD71A9" w:rsidRDefault="00F328C1" w:rsidP="00266BAD">
            <w:pPr>
              <w:tabs>
                <w:tab w:val="left" w:pos="9360"/>
              </w:tabs>
              <w:suppressAutoHyphens/>
              <w:jc w:val="center"/>
              <w:rPr>
                <w:rFonts w:ascii="Arial" w:eastAsia="Batang" w:hAnsi="Arial" w:cs="Arial"/>
                <w:i/>
                <w:iCs/>
                <w:sz w:val="22"/>
                <w:szCs w:val="22"/>
              </w:rPr>
            </w:pPr>
            <w:r w:rsidRPr="00DD71A9">
              <w:rPr>
                <w:rFonts w:ascii="Arial" w:eastAsia="Batang" w:hAnsi="Arial" w:cs="Arial"/>
                <w:i/>
                <w:iCs/>
                <w:sz w:val="22"/>
                <w:szCs w:val="22"/>
                <w:lang w:eastAsia="ko"/>
              </w:rPr>
              <w:t>아동의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이름</w:t>
            </w:r>
          </w:p>
        </w:tc>
        <w:tc>
          <w:tcPr>
            <w:tcW w:w="720" w:type="dxa"/>
            <w:shd w:val="clear" w:color="auto" w:fill="auto"/>
          </w:tcPr>
          <w:p w14:paraId="6EE7F682" w14:textId="77777777" w:rsidR="00F328C1" w:rsidRPr="00DD71A9" w:rsidRDefault="00066318" w:rsidP="00F328C1">
            <w:pPr>
              <w:tabs>
                <w:tab w:val="left" w:pos="9360"/>
              </w:tabs>
              <w:suppressAutoHyphens/>
              <w:spacing w:before="120"/>
              <w:jc w:val="center"/>
              <w:rPr>
                <w:rFonts w:ascii="Arial" w:eastAsia="Batang" w:hAnsi="Arial" w:cs="Arial"/>
                <w:sz w:val="22"/>
                <w:szCs w:val="22"/>
              </w:rPr>
            </w:pPr>
            <w:r w:rsidRPr="00DD71A9">
              <w:rPr>
                <w:rFonts w:ascii="Arial" w:eastAsia="Batang" w:hAnsi="Arial" w:cs="Arial"/>
                <w:sz w:val="22"/>
                <w:szCs w:val="22"/>
              </w:rPr>
              <w:t>Age</w:t>
            </w:r>
          </w:p>
          <w:p w14:paraId="29893382" w14:textId="2706E16B" w:rsidR="00066318" w:rsidRPr="00DD71A9" w:rsidRDefault="00F328C1" w:rsidP="00266BAD">
            <w:pPr>
              <w:tabs>
                <w:tab w:val="left" w:pos="9360"/>
              </w:tabs>
              <w:suppressAutoHyphens/>
              <w:jc w:val="center"/>
              <w:rPr>
                <w:rFonts w:ascii="Arial" w:eastAsia="Batang" w:hAnsi="Arial" w:cs="Arial"/>
                <w:i/>
                <w:iCs/>
                <w:sz w:val="22"/>
                <w:szCs w:val="22"/>
              </w:rPr>
            </w:pPr>
            <w:r w:rsidRPr="00DD71A9">
              <w:rPr>
                <w:rFonts w:ascii="Arial" w:eastAsia="Batang" w:hAnsi="Arial" w:cs="Arial"/>
                <w:i/>
                <w:iCs/>
                <w:sz w:val="22"/>
                <w:szCs w:val="22"/>
                <w:lang w:eastAsia="ko"/>
              </w:rPr>
              <w:t>연령</w:t>
            </w:r>
          </w:p>
        </w:tc>
        <w:tc>
          <w:tcPr>
            <w:tcW w:w="3600" w:type="dxa"/>
            <w:gridSpan w:val="2"/>
            <w:shd w:val="clear" w:color="auto" w:fill="auto"/>
          </w:tcPr>
          <w:p w14:paraId="4B3DCD65" w14:textId="77777777" w:rsidR="00F328C1" w:rsidRPr="00DD71A9" w:rsidRDefault="00066318" w:rsidP="00F328C1">
            <w:pPr>
              <w:tabs>
                <w:tab w:val="left" w:pos="9360"/>
              </w:tabs>
              <w:suppressAutoHyphens/>
              <w:spacing w:before="120"/>
              <w:jc w:val="center"/>
              <w:rPr>
                <w:rFonts w:ascii="Arial" w:eastAsia="Batang" w:hAnsi="Arial" w:cs="Arial"/>
                <w:sz w:val="22"/>
                <w:szCs w:val="22"/>
              </w:rPr>
            </w:pPr>
            <w:r w:rsidRPr="00DD71A9">
              <w:rPr>
                <w:rFonts w:ascii="Arial" w:eastAsia="Batang" w:hAnsi="Arial" w:cs="Arial"/>
                <w:sz w:val="22"/>
                <w:szCs w:val="22"/>
              </w:rPr>
              <w:t>Child’s name</w:t>
            </w:r>
          </w:p>
          <w:p w14:paraId="0F89C896" w14:textId="43956870" w:rsidR="00066318" w:rsidRPr="00DD71A9" w:rsidRDefault="00F328C1" w:rsidP="00266BAD">
            <w:pPr>
              <w:tabs>
                <w:tab w:val="left" w:pos="9360"/>
              </w:tabs>
              <w:suppressAutoHyphens/>
              <w:jc w:val="center"/>
              <w:rPr>
                <w:rFonts w:ascii="Arial" w:eastAsia="Batang" w:hAnsi="Arial" w:cs="Arial"/>
                <w:i/>
                <w:iCs/>
                <w:sz w:val="22"/>
                <w:szCs w:val="22"/>
              </w:rPr>
            </w:pPr>
            <w:r w:rsidRPr="00DD71A9">
              <w:rPr>
                <w:rFonts w:ascii="Arial" w:eastAsia="Batang" w:hAnsi="Arial" w:cs="Arial"/>
                <w:i/>
                <w:iCs/>
                <w:sz w:val="22"/>
                <w:szCs w:val="22"/>
                <w:lang w:eastAsia="ko"/>
              </w:rPr>
              <w:t>아동의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이름</w:t>
            </w:r>
          </w:p>
        </w:tc>
        <w:tc>
          <w:tcPr>
            <w:tcW w:w="720" w:type="dxa"/>
            <w:shd w:val="clear" w:color="auto" w:fill="auto"/>
          </w:tcPr>
          <w:p w14:paraId="4F16B1F0" w14:textId="77777777" w:rsidR="00F328C1" w:rsidRPr="00DD71A9" w:rsidRDefault="00066318" w:rsidP="00F328C1">
            <w:pPr>
              <w:tabs>
                <w:tab w:val="left" w:pos="9360"/>
              </w:tabs>
              <w:suppressAutoHyphens/>
              <w:spacing w:before="120"/>
              <w:jc w:val="center"/>
              <w:rPr>
                <w:rFonts w:ascii="Arial" w:eastAsia="Batang" w:hAnsi="Arial" w:cs="Arial"/>
                <w:sz w:val="22"/>
                <w:szCs w:val="22"/>
              </w:rPr>
            </w:pPr>
            <w:r w:rsidRPr="00DD71A9">
              <w:rPr>
                <w:rFonts w:ascii="Arial" w:eastAsia="Batang" w:hAnsi="Arial" w:cs="Arial"/>
                <w:sz w:val="22"/>
                <w:szCs w:val="22"/>
              </w:rPr>
              <w:t>Age</w:t>
            </w:r>
          </w:p>
          <w:p w14:paraId="33E0EB79" w14:textId="2505906E" w:rsidR="00066318" w:rsidRPr="00DD71A9" w:rsidRDefault="00F328C1" w:rsidP="00266BAD">
            <w:pPr>
              <w:tabs>
                <w:tab w:val="left" w:pos="9360"/>
              </w:tabs>
              <w:suppressAutoHyphens/>
              <w:jc w:val="center"/>
              <w:rPr>
                <w:rFonts w:ascii="Arial" w:eastAsia="Batang" w:hAnsi="Arial" w:cs="Arial"/>
                <w:i/>
                <w:iCs/>
                <w:sz w:val="22"/>
                <w:szCs w:val="22"/>
              </w:rPr>
            </w:pPr>
            <w:r w:rsidRPr="00DD71A9">
              <w:rPr>
                <w:rFonts w:ascii="Arial" w:eastAsia="Batang" w:hAnsi="Arial" w:cs="Arial"/>
                <w:i/>
                <w:iCs/>
                <w:sz w:val="22"/>
                <w:szCs w:val="22"/>
                <w:lang w:eastAsia="ko"/>
              </w:rPr>
              <w:t>연령</w:t>
            </w:r>
          </w:p>
        </w:tc>
      </w:tr>
      <w:tr w:rsidR="00066318" w:rsidRPr="00DD71A9" w14:paraId="7E58355E" w14:textId="77777777">
        <w:trPr>
          <w:cantSplit/>
        </w:trPr>
        <w:tc>
          <w:tcPr>
            <w:tcW w:w="363" w:type="dxa"/>
            <w:tcBorders>
              <w:right w:val="nil"/>
            </w:tcBorders>
            <w:shd w:val="clear" w:color="auto" w:fill="auto"/>
          </w:tcPr>
          <w:p w14:paraId="2C4D5B37" w14:textId="77777777" w:rsidR="00066318" w:rsidRPr="00DD71A9" w:rsidRDefault="00066318" w:rsidP="00F328C1">
            <w:pPr>
              <w:tabs>
                <w:tab w:val="left" w:pos="270"/>
                <w:tab w:val="left" w:pos="3510"/>
                <w:tab w:val="left" w:pos="9360"/>
              </w:tabs>
              <w:suppressAutoHyphens/>
              <w:spacing w:before="120"/>
              <w:ind w:left="265" w:hanging="265"/>
              <w:rPr>
                <w:rFonts w:ascii="Arial" w:eastAsia="Batang" w:hAnsi="Arial" w:cs="Arial"/>
                <w:sz w:val="22"/>
                <w:szCs w:val="22"/>
              </w:rPr>
            </w:pPr>
            <w:r w:rsidRPr="00DD71A9">
              <w:rPr>
                <w:rFonts w:ascii="Arial" w:eastAsia="Batang" w:hAnsi="Arial" w:cs="Arial"/>
                <w:sz w:val="22"/>
                <w:szCs w:val="22"/>
              </w:rPr>
              <w:t xml:space="preserve"> 1. </w:t>
            </w:r>
          </w:p>
        </w:tc>
        <w:tc>
          <w:tcPr>
            <w:tcW w:w="3417" w:type="dxa"/>
            <w:tcBorders>
              <w:left w:val="nil"/>
            </w:tcBorders>
            <w:shd w:val="clear" w:color="auto" w:fill="auto"/>
          </w:tcPr>
          <w:p w14:paraId="2EB113A4" w14:textId="77777777" w:rsidR="00066318" w:rsidRPr="00DD71A9" w:rsidRDefault="00066318" w:rsidP="00F328C1">
            <w:pPr>
              <w:tabs>
                <w:tab w:val="left" w:pos="270"/>
                <w:tab w:val="left" w:pos="3510"/>
                <w:tab w:val="left" w:pos="9360"/>
              </w:tabs>
              <w:suppressAutoHyphens/>
              <w:spacing w:before="120"/>
              <w:rPr>
                <w:rFonts w:ascii="Arial" w:eastAsia="Batang" w:hAnsi="Arial" w:cs="Arial"/>
                <w:sz w:val="22"/>
                <w:szCs w:val="22"/>
              </w:rPr>
            </w:pPr>
          </w:p>
        </w:tc>
        <w:tc>
          <w:tcPr>
            <w:tcW w:w="720" w:type="dxa"/>
            <w:shd w:val="clear" w:color="auto" w:fill="auto"/>
          </w:tcPr>
          <w:p w14:paraId="5A4B3911" w14:textId="77777777" w:rsidR="00066318" w:rsidRPr="00DD71A9" w:rsidRDefault="00066318" w:rsidP="00F328C1">
            <w:pPr>
              <w:tabs>
                <w:tab w:val="left" w:pos="540"/>
                <w:tab w:val="left" w:pos="9360"/>
              </w:tabs>
              <w:suppressAutoHyphens/>
              <w:spacing w:before="120"/>
              <w:jc w:val="center"/>
              <w:rPr>
                <w:rFonts w:ascii="Arial" w:eastAsia="Batang" w:hAnsi="Arial" w:cs="Arial"/>
                <w:sz w:val="22"/>
                <w:szCs w:val="22"/>
              </w:rPr>
            </w:pPr>
          </w:p>
        </w:tc>
        <w:tc>
          <w:tcPr>
            <w:tcW w:w="360" w:type="dxa"/>
            <w:tcBorders>
              <w:right w:val="nil"/>
            </w:tcBorders>
            <w:shd w:val="clear" w:color="auto" w:fill="auto"/>
          </w:tcPr>
          <w:p w14:paraId="12D92DC0" w14:textId="72426587" w:rsidR="00066318" w:rsidRPr="00DD71A9" w:rsidRDefault="00066318" w:rsidP="00266BAD">
            <w:pPr>
              <w:tabs>
                <w:tab w:val="left" w:pos="270"/>
                <w:tab w:val="left" w:pos="3510"/>
                <w:tab w:val="left" w:pos="9360"/>
              </w:tabs>
              <w:suppressAutoHyphens/>
              <w:spacing w:before="120"/>
              <w:ind w:left="265" w:hanging="265"/>
              <w:rPr>
                <w:rFonts w:ascii="Arial" w:eastAsia="Batang" w:hAnsi="Arial" w:cs="Arial"/>
                <w:sz w:val="22"/>
                <w:szCs w:val="22"/>
              </w:rPr>
            </w:pPr>
            <w:r w:rsidRPr="00DD71A9">
              <w:rPr>
                <w:rFonts w:ascii="Arial" w:eastAsia="Batang" w:hAnsi="Arial" w:cs="Arial"/>
                <w:sz w:val="22"/>
                <w:szCs w:val="22"/>
              </w:rPr>
              <w:t xml:space="preserve"> 2.</w:t>
            </w:r>
          </w:p>
        </w:tc>
        <w:tc>
          <w:tcPr>
            <w:tcW w:w="3240" w:type="dxa"/>
            <w:tcBorders>
              <w:left w:val="nil"/>
            </w:tcBorders>
            <w:shd w:val="clear" w:color="auto" w:fill="auto"/>
          </w:tcPr>
          <w:p w14:paraId="30BCD9CB" w14:textId="77777777" w:rsidR="00066318" w:rsidRPr="00DD71A9" w:rsidRDefault="00066318" w:rsidP="00F328C1">
            <w:pPr>
              <w:tabs>
                <w:tab w:val="left" w:pos="270"/>
                <w:tab w:val="left" w:pos="3510"/>
                <w:tab w:val="left" w:pos="9360"/>
              </w:tabs>
              <w:suppressAutoHyphens/>
              <w:spacing w:before="120"/>
              <w:rPr>
                <w:rFonts w:ascii="Arial" w:eastAsia="Batang" w:hAnsi="Arial" w:cs="Arial"/>
                <w:sz w:val="22"/>
                <w:szCs w:val="22"/>
              </w:rPr>
            </w:pPr>
          </w:p>
        </w:tc>
        <w:tc>
          <w:tcPr>
            <w:tcW w:w="720" w:type="dxa"/>
            <w:shd w:val="clear" w:color="auto" w:fill="auto"/>
          </w:tcPr>
          <w:p w14:paraId="57FC1FAE" w14:textId="77777777" w:rsidR="00066318" w:rsidRPr="00DD71A9" w:rsidRDefault="00066318" w:rsidP="00F328C1">
            <w:pPr>
              <w:tabs>
                <w:tab w:val="left" w:pos="540"/>
                <w:tab w:val="left" w:pos="9360"/>
              </w:tabs>
              <w:suppressAutoHyphens/>
              <w:spacing w:before="120"/>
              <w:jc w:val="center"/>
              <w:rPr>
                <w:rFonts w:ascii="Arial" w:eastAsia="Batang" w:hAnsi="Arial" w:cs="Arial"/>
                <w:sz w:val="22"/>
                <w:szCs w:val="22"/>
              </w:rPr>
            </w:pPr>
          </w:p>
        </w:tc>
      </w:tr>
      <w:tr w:rsidR="00066318" w:rsidRPr="00DD71A9" w14:paraId="233F59EC" w14:textId="77777777">
        <w:trPr>
          <w:cantSplit/>
        </w:trPr>
        <w:tc>
          <w:tcPr>
            <w:tcW w:w="363" w:type="dxa"/>
            <w:tcBorders>
              <w:right w:val="nil"/>
            </w:tcBorders>
            <w:shd w:val="clear" w:color="auto" w:fill="auto"/>
          </w:tcPr>
          <w:p w14:paraId="19044B37" w14:textId="296F4C98" w:rsidR="00066318" w:rsidRPr="00DD71A9" w:rsidRDefault="00066318" w:rsidP="00266BAD">
            <w:pPr>
              <w:tabs>
                <w:tab w:val="left" w:pos="270"/>
                <w:tab w:val="left" w:pos="3510"/>
                <w:tab w:val="left" w:pos="9360"/>
              </w:tabs>
              <w:suppressAutoHyphens/>
              <w:spacing w:before="120"/>
              <w:ind w:left="265" w:hanging="265"/>
              <w:rPr>
                <w:rFonts w:ascii="Arial" w:eastAsia="Batang" w:hAnsi="Arial" w:cs="Arial"/>
                <w:sz w:val="22"/>
                <w:szCs w:val="22"/>
              </w:rPr>
            </w:pPr>
            <w:r w:rsidRPr="00DD71A9">
              <w:rPr>
                <w:rFonts w:ascii="Arial" w:eastAsia="Batang" w:hAnsi="Arial" w:cs="Arial"/>
                <w:sz w:val="22"/>
                <w:szCs w:val="22"/>
              </w:rPr>
              <w:t xml:space="preserve"> 3.</w:t>
            </w:r>
          </w:p>
        </w:tc>
        <w:tc>
          <w:tcPr>
            <w:tcW w:w="3417" w:type="dxa"/>
            <w:tcBorders>
              <w:left w:val="nil"/>
            </w:tcBorders>
            <w:shd w:val="clear" w:color="auto" w:fill="auto"/>
          </w:tcPr>
          <w:p w14:paraId="54C63E64" w14:textId="77777777" w:rsidR="00066318" w:rsidRPr="00DD71A9" w:rsidRDefault="00066318" w:rsidP="00F328C1">
            <w:pPr>
              <w:tabs>
                <w:tab w:val="left" w:pos="270"/>
                <w:tab w:val="left" w:pos="3510"/>
                <w:tab w:val="left" w:pos="9360"/>
              </w:tabs>
              <w:suppressAutoHyphens/>
              <w:spacing w:before="120"/>
              <w:rPr>
                <w:rFonts w:ascii="Arial" w:eastAsia="Batang" w:hAnsi="Arial" w:cs="Arial"/>
                <w:sz w:val="22"/>
                <w:szCs w:val="22"/>
              </w:rPr>
            </w:pPr>
          </w:p>
        </w:tc>
        <w:tc>
          <w:tcPr>
            <w:tcW w:w="720" w:type="dxa"/>
            <w:shd w:val="clear" w:color="auto" w:fill="auto"/>
          </w:tcPr>
          <w:p w14:paraId="5454721F" w14:textId="77777777" w:rsidR="00066318" w:rsidRPr="00DD71A9" w:rsidRDefault="00066318" w:rsidP="00F328C1">
            <w:pPr>
              <w:tabs>
                <w:tab w:val="left" w:pos="540"/>
                <w:tab w:val="left" w:pos="9360"/>
              </w:tabs>
              <w:suppressAutoHyphens/>
              <w:spacing w:before="120"/>
              <w:jc w:val="center"/>
              <w:rPr>
                <w:rFonts w:ascii="Arial" w:eastAsia="Batang" w:hAnsi="Arial" w:cs="Arial"/>
                <w:sz w:val="22"/>
                <w:szCs w:val="22"/>
              </w:rPr>
            </w:pPr>
          </w:p>
        </w:tc>
        <w:tc>
          <w:tcPr>
            <w:tcW w:w="360" w:type="dxa"/>
            <w:tcBorders>
              <w:right w:val="nil"/>
            </w:tcBorders>
            <w:shd w:val="clear" w:color="auto" w:fill="auto"/>
          </w:tcPr>
          <w:p w14:paraId="46AAE966" w14:textId="3ED3C810" w:rsidR="00066318" w:rsidRPr="00DD71A9" w:rsidRDefault="00066318" w:rsidP="00266BAD">
            <w:pPr>
              <w:tabs>
                <w:tab w:val="left" w:pos="270"/>
                <w:tab w:val="left" w:pos="3510"/>
                <w:tab w:val="left" w:pos="9360"/>
              </w:tabs>
              <w:suppressAutoHyphens/>
              <w:spacing w:before="120"/>
              <w:ind w:left="265" w:hanging="265"/>
              <w:rPr>
                <w:rFonts w:ascii="Arial" w:eastAsia="Batang" w:hAnsi="Arial" w:cs="Arial"/>
                <w:sz w:val="22"/>
                <w:szCs w:val="22"/>
              </w:rPr>
            </w:pPr>
            <w:r w:rsidRPr="00DD71A9">
              <w:rPr>
                <w:rFonts w:ascii="Arial" w:eastAsia="Batang" w:hAnsi="Arial" w:cs="Arial"/>
                <w:sz w:val="22"/>
                <w:szCs w:val="22"/>
              </w:rPr>
              <w:t xml:space="preserve"> 4.</w:t>
            </w:r>
          </w:p>
        </w:tc>
        <w:tc>
          <w:tcPr>
            <w:tcW w:w="3240" w:type="dxa"/>
            <w:tcBorders>
              <w:left w:val="nil"/>
            </w:tcBorders>
            <w:shd w:val="clear" w:color="auto" w:fill="auto"/>
          </w:tcPr>
          <w:p w14:paraId="25C8DB9A" w14:textId="77777777" w:rsidR="00066318" w:rsidRPr="00DD71A9" w:rsidRDefault="00066318" w:rsidP="00F328C1">
            <w:pPr>
              <w:tabs>
                <w:tab w:val="left" w:pos="270"/>
                <w:tab w:val="left" w:pos="3510"/>
                <w:tab w:val="left" w:pos="9360"/>
              </w:tabs>
              <w:suppressAutoHyphens/>
              <w:spacing w:before="120"/>
              <w:rPr>
                <w:rFonts w:ascii="Arial" w:eastAsia="Batang" w:hAnsi="Arial" w:cs="Arial"/>
                <w:sz w:val="22"/>
                <w:szCs w:val="22"/>
              </w:rPr>
            </w:pPr>
          </w:p>
        </w:tc>
        <w:tc>
          <w:tcPr>
            <w:tcW w:w="720" w:type="dxa"/>
            <w:shd w:val="clear" w:color="auto" w:fill="auto"/>
          </w:tcPr>
          <w:p w14:paraId="259D6BDA" w14:textId="77777777" w:rsidR="00066318" w:rsidRPr="00DD71A9" w:rsidRDefault="00066318" w:rsidP="00F328C1">
            <w:pPr>
              <w:tabs>
                <w:tab w:val="left" w:pos="540"/>
                <w:tab w:val="left" w:pos="9360"/>
              </w:tabs>
              <w:suppressAutoHyphens/>
              <w:spacing w:before="120"/>
              <w:jc w:val="center"/>
              <w:rPr>
                <w:rFonts w:ascii="Arial" w:eastAsia="Batang" w:hAnsi="Arial" w:cs="Arial"/>
                <w:sz w:val="22"/>
                <w:szCs w:val="22"/>
              </w:rPr>
            </w:pPr>
          </w:p>
        </w:tc>
      </w:tr>
      <w:tr w:rsidR="00066318" w:rsidRPr="00DD71A9" w14:paraId="318A48BB" w14:textId="77777777">
        <w:trPr>
          <w:cantSplit/>
        </w:trPr>
        <w:tc>
          <w:tcPr>
            <w:tcW w:w="363" w:type="dxa"/>
            <w:tcBorders>
              <w:right w:val="nil"/>
            </w:tcBorders>
            <w:shd w:val="clear" w:color="auto" w:fill="auto"/>
          </w:tcPr>
          <w:p w14:paraId="50697066" w14:textId="37438891" w:rsidR="00066318" w:rsidRPr="00DD71A9" w:rsidRDefault="00066318" w:rsidP="00266BAD">
            <w:pPr>
              <w:tabs>
                <w:tab w:val="left" w:pos="270"/>
                <w:tab w:val="left" w:pos="3510"/>
                <w:tab w:val="left" w:pos="9360"/>
              </w:tabs>
              <w:suppressAutoHyphens/>
              <w:spacing w:before="120"/>
              <w:ind w:left="265" w:hanging="265"/>
              <w:rPr>
                <w:rFonts w:ascii="Arial" w:eastAsia="Batang" w:hAnsi="Arial" w:cs="Arial"/>
                <w:sz w:val="22"/>
                <w:szCs w:val="22"/>
              </w:rPr>
            </w:pPr>
            <w:r w:rsidRPr="00DD71A9">
              <w:rPr>
                <w:rFonts w:ascii="Arial" w:eastAsia="Batang" w:hAnsi="Arial" w:cs="Arial"/>
                <w:sz w:val="22"/>
                <w:szCs w:val="22"/>
              </w:rPr>
              <w:t xml:space="preserve"> 5.</w:t>
            </w:r>
          </w:p>
        </w:tc>
        <w:tc>
          <w:tcPr>
            <w:tcW w:w="3417" w:type="dxa"/>
            <w:tcBorders>
              <w:left w:val="nil"/>
            </w:tcBorders>
            <w:shd w:val="clear" w:color="auto" w:fill="auto"/>
          </w:tcPr>
          <w:p w14:paraId="7809E5B3" w14:textId="77777777" w:rsidR="00066318" w:rsidRPr="00DD71A9" w:rsidRDefault="00066318" w:rsidP="00F328C1">
            <w:pPr>
              <w:tabs>
                <w:tab w:val="left" w:pos="270"/>
                <w:tab w:val="left" w:pos="3510"/>
                <w:tab w:val="left" w:pos="9360"/>
              </w:tabs>
              <w:suppressAutoHyphens/>
              <w:spacing w:before="120"/>
              <w:rPr>
                <w:rFonts w:ascii="Arial" w:eastAsia="Batang" w:hAnsi="Arial" w:cs="Arial"/>
                <w:sz w:val="22"/>
                <w:szCs w:val="22"/>
              </w:rPr>
            </w:pPr>
          </w:p>
        </w:tc>
        <w:tc>
          <w:tcPr>
            <w:tcW w:w="720" w:type="dxa"/>
            <w:shd w:val="clear" w:color="auto" w:fill="auto"/>
          </w:tcPr>
          <w:p w14:paraId="2EBDEC67" w14:textId="77777777" w:rsidR="00066318" w:rsidRPr="00DD71A9" w:rsidRDefault="00066318" w:rsidP="00F328C1">
            <w:pPr>
              <w:tabs>
                <w:tab w:val="left" w:pos="540"/>
                <w:tab w:val="left" w:pos="9360"/>
              </w:tabs>
              <w:suppressAutoHyphens/>
              <w:spacing w:before="120"/>
              <w:jc w:val="center"/>
              <w:rPr>
                <w:rFonts w:ascii="Arial" w:eastAsia="Batang" w:hAnsi="Arial" w:cs="Arial"/>
                <w:sz w:val="22"/>
                <w:szCs w:val="22"/>
              </w:rPr>
            </w:pPr>
          </w:p>
        </w:tc>
        <w:tc>
          <w:tcPr>
            <w:tcW w:w="360" w:type="dxa"/>
            <w:tcBorders>
              <w:right w:val="nil"/>
            </w:tcBorders>
            <w:shd w:val="clear" w:color="auto" w:fill="auto"/>
          </w:tcPr>
          <w:p w14:paraId="4723064E" w14:textId="5DC38F10" w:rsidR="00066318" w:rsidRPr="00DD71A9" w:rsidRDefault="00066318" w:rsidP="00266BAD">
            <w:pPr>
              <w:tabs>
                <w:tab w:val="left" w:pos="270"/>
                <w:tab w:val="left" w:pos="3510"/>
                <w:tab w:val="left" w:pos="9360"/>
              </w:tabs>
              <w:suppressAutoHyphens/>
              <w:spacing w:before="120"/>
              <w:ind w:left="265" w:hanging="265"/>
              <w:rPr>
                <w:rFonts w:ascii="Arial" w:eastAsia="Batang" w:hAnsi="Arial" w:cs="Arial"/>
                <w:sz w:val="22"/>
                <w:szCs w:val="22"/>
              </w:rPr>
            </w:pPr>
            <w:r w:rsidRPr="00DD71A9">
              <w:rPr>
                <w:rFonts w:ascii="Arial" w:eastAsia="Batang" w:hAnsi="Arial" w:cs="Arial"/>
                <w:sz w:val="22"/>
                <w:szCs w:val="22"/>
              </w:rPr>
              <w:t xml:space="preserve"> 6.</w:t>
            </w:r>
          </w:p>
        </w:tc>
        <w:tc>
          <w:tcPr>
            <w:tcW w:w="3240" w:type="dxa"/>
            <w:tcBorders>
              <w:left w:val="nil"/>
            </w:tcBorders>
            <w:shd w:val="clear" w:color="auto" w:fill="auto"/>
          </w:tcPr>
          <w:p w14:paraId="25B5C4D7" w14:textId="77777777" w:rsidR="00066318" w:rsidRPr="00DD71A9" w:rsidRDefault="00066318" w:rsidP="00F328C1">
            <w:pPr>
              <w:tabs>
                <w:tab w:val="left" w:pos="270"/>
                <w:tab w:val="left" w:pos="3510"/>
                <w:tab w:val="left" w:pos="9360"/>
              </w:tabs>
              <w:suppressAutoHyphens/>
              <w:spacing w:before="120"/>
              <w:rPr>
                <w:rFonts w:ascii="Arial" w:eastAsia="Batang" w:hAnsi="Arial" w:cs="Arial"/>
                <w:sz w:val="22"/>
                <w:szCs w:val="22"/>
              </w:rPr>
            </w:pPr>
          </w:p>
        </w:tc>
        <w:tc>
          <w:tcPr>
            <w:tcW w:w="720" w:type="dxa"/>
            <w:shd w:val="clear" w:color="auto" w:fill="auto"/>
          </w:tcPr>
          <w:p w14:paraId="494D322A" w14:textId="77777777" w:rsidR="00066318" w:rsidRPr="00DD71A9" w:rsidRDefault="00066318" w:rsidP="00F328C1">
            <w:pPr>
              <w:tabs>
                <w:tab w:val="left" w:pos="540"/>
                <w:tab w:val="left" w:pos="9360"/>
              </w:tabs>
              <w:suppressAutoHyphens/>
              <w:spacing w:before="120"/>
              <w:jc w:val="center"/>
              <w:rPr>
                <w:rFonts w:ascii="Arial" w:eastAsia="Batang" w:hAnsi="Arial" w:cs="Arial"/>
                <w:sz w:val="22"/>
                <w:szCs w:val="22"/>
              </w:rPr>
            </w:pPr>
          </w:p>
        </w:tc>
      </w:tr>
    </w:tbl>
    <w:p w14:paraId="7886CF43"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5.</w:t>
      </w:r>
      <w:r w:rsidRPr="00DD71A9">
        <w:rPr>
          <w:rFonts w:eastAsia="Batang"/>
          <w:bCs/>
          <w:sz w:val="22"/>
          <w:szCs w:val="22"/>
        </w:rPr>
        <w:tab/>
        <w:t>Findings</w:t>
      </w:r>
    </w:p>
    <w:p w14:paraId="2114EEC0" w14:textId="03DE9165" w:rsidR="00066318" w:rsidRPr="00DD71A9" w:rsidRDefault="005A499B"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조사</w:t>
      </w:r>
      <w:r w:rsidRPr="00DD71A9">
        <w:rPr>
          <w:rFonts w:eastAsia="Batang"/>
          <w:bCs/>
          <w:i/>
          <w:iCs/>
          <w:sz w:val="22"/>
          <w:szCs w:val="22"/>
          <w:lang w:eastAsia="ko"/>
        </w:rPr>
        <w:t xml:space="preserve"> </w:t>
      </w:r>
      <w:r w:rsidRPr="00DD71A9">
        <w:rPr>
          <w:rFonts w:eastAsia="Batang"/>
          <w:bCs/>
          <w:i/>
          <w:iCs/>
          <w:sz w:val="22"/>
          <w:szCs w:val="22"/>
          <w:lang w:eastAsia="ko"/>
        </w:rPr>
        <w:t>결과</w:t>
      </w:r>
    </w:p>
    <w:p w14:paraId="1BF9DAE5" w14:textId="77777777" w:rsidR="00F328C1" w:rsidRPr="00DD71A9" w:rsidRDefault="00066318" w:rsidP="00F328C1">
      <w:pPr>
        <w:tabs>
          <w:tab w:val="left" w:pos="9270"/>
        </w:tabs>
        <w:spacing w:before="120"/>
        <w:ind w:left="720"/>
        <w:rPr>
          <w:rFonts w:ascii="Arial" w:eastAsia="Batang" w:hAnsi="Arial" w:cs="Arial"/>
          <w:sz w:val="22"/>
          <w:szCs w:val="22"/>
        </w:rPr>
      </w:pPr>
      <w:r w:rsidRPr="00DD71A9">
        <w:rPr>
          <w:rFonts w:ascii="Arial" w:eastAsia="Batang" w:hAnsi="Arial" w:cs="Arial"/>
          <w:sz w:val="22"/>
          <w:szCs w:val="22"/>
        </w:rPr>
        <w:t xml:space="preserve">The court has reviewed the </w:t>
      </w:r>
      <w:r w:rsidRPr="00DD71A9">
        <w:rPr>
          <w:rFonts w:ascii="Arial" w:eastAsia="Batang" w:hAnsi="Arial" w:cs="Arial"/>
          <w:i/>
          <w:iCs/>
          <w:sz w:val="22"/>
          <w:szCs w:val="22"/>
        </w:rPr>
        <w:t>Motion for Immediate Restraining Order</w:t>
      </w:r>
      <w:r w:rsidRPr="00DD71A9">
        <w:rPr>
          <w:rFonts w:ascii="Arial" w:eastAsia="Batang" w:hAnsi="Arial" w:cs="Arial"/>
          <w:sz w:val="22"/>
          <w:szCs w:val="22"/>
        </w:rPr>
        <w:t xml:space="preserve">, supporting documents, and any other evidence considered on the record, including </w:t>
      </w:r>
      <w:r w:rsidRPr="00DD71A9">
        <w:rPr>
          <w:rFonts w:ascii="Arial" w:eastAsia="Batang" w:hAnsi="Arial" w:cs="Arial"/>
          <w:sz w:val="22"/>
          <w:szCs w:val="22"/>
          <w:u w:val="single"/>
        </w:rPr>
        <w:tab/>
      </w:r>
      <w:r w:rsidRPr="00DD71A9">
        <w:rPr>
          <w:rFonts w:ascii="Arial" w:eastAsia="Batang" w:hAnsi="Arial" w:cs="Arial"/>
          <w:sz w:val="22"/>
          <w:szCs w:val="22"/>
        </w:rPr>
        <w:br/>
      </w:r>
      <w:r w:rsidRPr="00DD71A9">
        <w:rPr>
          <w:rFonts w:ascii="Arial" w:eastAsia="Batang" w:hAnsi="Arial" w:cs="Arial"/>
          <w:sz w:val="22"/>
          <w:szCs w:val="22"/>
          <w:u w:val="single"/>
        </w:rPr>
        <w:tab/>
      </w:r>
      <w:r w:rsidRPr="00DD71A9">
        <w:rPr>
          <w:rFonts w:ascii="Arial" w:eastAsia="Batang" w:hAnsi="Arial" w:cs="Arial"/>
          <w:sz w:val="22"/>
          <w:szCs w:val="22"/>
        </w:rPr>
        <w:t xml:space="preserve">.The court finds that there would be irreparable harm as described in the </w:t>
      </w:r>
      <w:r w:rsidRPr="00DD71A9">
        <w:rPr>
          <w:rFonts w:ascii="Arial" w:eastAsia="Batang" w:hAnsi="Arial" w:cs="Arial"/>
          <w:i/>
          <w:iCs/>
          <w:sz w:val="22"/>
          <w:szCs w:val="22"/>
        </w:rPr>
        <w:t>Motion</w:t>
      </w:r>
      <w:r w:rsidRPr="00DD71A9">
        <w:rPr>
          <w:rFonts w:ascii="Arial" w:eastAsia="Batang" w:hAnsi="Arial" w:cs="Arial"/>
          <w:sz w:val="22"/>
          <w:szCs w:val="22"/>
        </w:rPr>
        <w:t xml:space="preserve"> if this order is not granted.</w:t>
      </w:r>
    </w:p>
    <w:p w14:paraId="3B17F3CC" w14:textId="22673BC6" w:rsidR="00066318" w:rsidRPr="00DD71A9" w:rsidRDefault="00F328C1" w:rsidP="00F328C1">
      <w:pPr>
        <w:tabs>
          <w:tab w:val="left" w:pos="9270"/>
        </w:tabs>
        <w:ind w:left="720"/>
        <w:rPr>
          <w:rFonts w:ascii="Arial" w:eastAsia="Batang" w:hAnsi="Arial" w:cs="Arial"/>
          <w:i/>
          <w:iCs/>
          <w:spacing w:val="-2"/>
          <w:sz w:val="22"/>
          <w:szCs w:val="22"/>
          <w:u w:val="single"/>
          <w:lang w:eastAsia="ko-KR"/>
        </w:rPr>
      </w:pPr>
      <w:r w:rsidRPr="00DD71A9">
        <w:rPr>
          <w:rFonts w:ascii="Arial" w:eastAsia="Batang" w:hAnsi="Arial" w:cs="Arial"/>
          <w:i/>
          <w:iCs/>
          <w:sz w:val="22"/>
          <w:szCs w:val="22"/>
          <w:lang w:eastAsia="ko"/>
        </w:rPr>
        <w:t>법원은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즉시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금지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신청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입증</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서류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기록</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상에서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고려한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모든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증거를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검토하였습니다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br/>
      </w:r>
      <w:r w:rsidRPr="00DD71A9">
        <w:rPr>
          <w:rFonts w:ascii="Arial" w:eastAsia="Batang" w:hAnsi="Arial" w:cs="Arial"/>
          <w:i/>
          <w:iCs/>
          <w:sz w:val="22"/>
          <w:szCs w:val="22"/>
          <w:lang w:eastAsia="ko"/>
        </w:rPr>
        <w:t>법원은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승인하지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신청에서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설명한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돌이킬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없는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피해가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발생할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것이라는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결정을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내렸습니다</w:t>
      </w:r>
      <w:r w:rsidRPr="00DD71A9">
        <w:rPr>
          <w:rFonts w:ascii="Arial" w:eastAsia="Batang" w:hAnsi="Arial" w:cs="Arial"/>
          <w:i/>
          <w:iCs/>
          <w:sz w:val="22"/>
          <w:szCs w:val="22"/>
          <w:lang w:eastAsia="ko"/>
        </w:rPr>
        <w:t xml:space="preserve">. </w:t>
      </w:r>
    </w:p>
    <w:p w14:paraId="544212CD" w14:textId="77777777" w:rsidR="00F328C1" w:rsidRPr="00DD71A9" w:rsidRDefault="005A2927" w:rsidP="00F328C1">
      <w:pPr>
        <w:spacing w:before="120"/>
        <w:ind w:left="1080" w:hanging="360"/>
        <w:rPr>
          <w:rFonts w:ascii="Arial" w:eastAsia="Batang" w:hAnsi="Arial" w:cs="Arial"/>
          <w:i/>
          <w:sz w:val="22"/>
          <w:szCs w:val="22"/>
        </w:rPr>
      </w:pPr>
      <w:r w:rsidRPr="00DD71A9">
        <w:rPr>
          <w:rFonts w:ascii="Arial" w:eastAsia="Batang" w:hAnsi="Arial" w:cs="Arial"/>
          <w:sz w:val="22"/>
          <w:szCs w:val="22"/>
        </w:rPr>
        <w:t>[  ]</w:t>
      </w:r>
      <w:r w:rsidRPr="00DD71A9">
        <w:rPr>
          <w:rFonts w:ascii="Arial" w:eastAsia="Batang" w:hAnsi="Arial" w:cs="Arial"/>
          <w:sz w:val="22"/>
          <w:szCs w:val="22"/>
        </w:rPr>
        <w:tab/>
      </w:r>
      <w:r w:rsidRPr="00DD71A9">
        <w:rPr>
          <w:rFonts w:ascii="Arial" w:eastAsia="Batang" w:hAnsi="Arial" w:cs="Arial"/>
          <w:i/>
          <w:iCs/>
          <w:sz w:val="22"/>
          <w:szCs w:val="22"/>
        </w:rPr>
        <w:t>If hearing date is more than 14 days away</w:t>
      </w:r>
      <w:r w:rsidRPr="00DD71A9">
        <w:rPr>
          <w:rFonts w:ascii="Arial" w:eastAsia="Batang" w:hAnsi="Arial" w:cs="Arial"/>
          <w:sz w:val="22"/>
          <w:szCs w:val="22"/>
        </w:rPr>
        <w:t xml:space="preserve"> – There is good cause to keep this order in effect until the hearing date (which is between 14 and 28 days after this order is issued) because </w:t>
      </w:r>
      <w:r w:rsidRPr="00DD71A9">
        <w:rPr>
          <w:rFonts w:ascii="Arial" w:eastAsia="Batang" w:hAnsi="Arial" w:cs="Arial"/>
          <w:i/>
          <w:iCs/>
          <w:sz w:val="22"/>
          <w:szCs w:val="22"/>
        </w:rPr>
        <w:t>(describe the good cause):</w:t>
      </w:r>
    </w:p>
    <w:p w14:paraId="20F0ADDB" w14:textId="6D6CE6D4" w:rsidR="00066318" w:rsidRPr="00DD71A9" w:rsidRDefault="00F328C1" w:rsidP="005A499B">
      <w:pPr>
        <w:ind w:left="1080"/>
        <w:rPr>
          <w:rFonts w:ascii="Arial" w:eastAsia="Batang" w:hAnsi="Arial" w:cs="Arial"/>
          <w:i/>
          <w:iCs/>
          <w:sz w:val="22"/>
          <w:szCs w:val="22"/>
          <w:lang w:eastAsia="ko-KR"/>
        </w:rPr>
      </w:pPr>
      <w:r w:rsidRPr="00DD71A9">
        <w:rPr>
          <w:rFonts w:ascii="Arial" w:eastAsia="Batang" w:hAnsi="Arial" w:cs="Arial"/>
          <w:i/>
          <w:iCs/>
          <w:sz w:val="22"/>
          <w:szCs w:val="22"/>
          <w:lang w:eastAsia="ko"/>
        </w:rPr>
        <w:t>심리일이</w:t>
      </w:r>
      <w:r w:rsidRPr="00DD71A9">
        <w:rPr>
          <w:rFonts w:ascii="Arial" w:eastAsia="Batang" w:hAnsi="Arial" w:cs="Arial"/>
          <w:i/>
          <w:iCs/>
          <w:sz w:val="22"/>
          <w:szCs w:val="22"/>
          <w:lang w:eastAsia="ko"/>
        </w:rPr>
        <w:t xml:space="preserve"> 14</w:t>
      </w:r>
      <w:r w:rsidRPr="00DD71A9">
        <w:rPr>
          <w:rFonts w:ascii="Arial" w:eastAsia="Batang" w:hAnsi="Arial" w:cs="Arial"/>
          <w:i/>
          <w:iCs/>
          <w:sz w:val="22"/>
          <w:szCs w:val="22"/>
          <w:lang w:eastAsia="ko"/>
        </w:rPr>
        <w:t>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넘게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남은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심리일까지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발급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후</w:t>
      </w:r>
      <w:r w:rsidRPr="00DD71A9">
        <w:rPr>
          <w:rFonts w:ascii="Arial" w:eastAsia="Batang" w:hAnsi="Arial" w:cs="Arial"/>
          <w:i/>
          <w:iCs/>
          <w:sz w:val="22"/>
          <w:szCs w:val="22"/>
          <w:lang w:eastAsia="ko"/>
        </w:rPr>
        <w:t xml:space="preserve"> 14</w:t>
      </w:r>
      <w:r w:rsidRPr="00DD71A9">
        <w:rPr>
          <w:rFonts w:ascii="Arial" w:eastAsia="Batang" w:hAnsi="Arial" w:cs="Arial"/>
          <w:i/>
          <w:iCs/>
          <w:sz w:val="22"/>
          <w:szCs w:val="22"/>
          <w:lang w:eastAsia="ko"/>
        </w:rPr>
        <w:t>일에서</w:t>
      </w:r>
      <w:r w:rsidRPr="00DD71A9">
        <w:rPr>
          <w:rFonts w:ascii="Arial" w:eastAsia="Batang" w:hAnsi="Arial" w:cs="Arial"/>
          <w:i/>
          <w:iCs/>
          <w:sz w:val="22"/>
          <w:szCs w:val="22"/>
          <w:lang w:eastAsia="ko"/>
        </w:rPr>
        <w:t xml:space="preserve"> 28</w:t>
      </w:r>
      <w:r w:rsidRPr="00DD71A9">
        <w:rPr>
          <w:rFonts w:ascii="Arial" w:eastAsia="Batang" w:hAnsi="Arial" w:cs="Arial"/>
          <w:i/>
          <w:iCs/>
          <w:sz w:val="22"/>
          <w:szCs w:val="22"/>
          <w:lang w:eastAsia="ko"/>
        </w:rPr>
        <w:t>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효력을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유지할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정당한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이유가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있습니다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이유</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정당한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이유를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설명해주십시오</w:t>
      </w:r>
      <w:r w:rsidRPr="00DD71A9">
        <w:rPr>
          <w:rFonts w:ascii="Arial" w:eastAsia="Batang" w:hAnsi="Arial" w:cs="Arial"/>
          <w:i/>
          <w:iCs/>
          <w:sz w:val="22"/>
          <w:szCs w:val="22"/>
          <w:lang w:eastAsia="ko"/>
        </w:rPr>
        <w:t>):</w:t>
      </w:r>
    </w:p>
    <w:p w14:paraId="4C4A6EBE" w14:textId="09E83CE4" w:rsidR="00066318" w:rsidRPr="00DD71A9" w:rsidRDefault="00066318" w:rsidP="005A499B">
      <w:pPr>
        <w:tabs>
          <w:tab w:val="left" w:pos="9360"/>
        </w:tabs>
        <w:spacing w:before="120"/>
        <w:ind w:left="1080"/>
        <w:rPr>
          <w:rFonts w:ascii="Arial" w:eastAsia="Batang" w:hAnsi="Arial" w:cs="Arial"/>
          <w:sz w:val="22"/>
          <w:szCs w:val="22"/>
          <w:u w:val="single"/>
          <w:lang w:eastAsia="ko-KR"/>
        </w:rPr>
      </w:pPr>
      <w:r w:rsidRPr="00DD71A9">
        <w:rPr>
          <w:rFonts w:ascii="Arial" w:eastAsia="Batang" w:hAnsi="Arial" w:cs="Arial"/>
          <w:sz w:val="22"/>
          <w:szCs w:val="22"/>
          <w:u w:val="single"/>
          <w:lang w:eastAsia="ko-KR"/>
        </w:rPr>
        <w:tab/>
      </w:r>
    </w:p>
    <w:p w14:paraId="5E87541A" w14:textId="6F06EBE5" w:rsidR="00066318" w:rsidRPr="00DD71A9" w:rsidRDefault="00066318" w:rsidP="005A499B">
      <w:pPr>
        <w:tabs>
          <w:tab w:val="left" w:pos="9360"/>
        </w:tabs>
        <w:spacing w:before="120"/>
        <w:ind w:left="1080"/>
        <w:rPr>
          <w:rFonts w:ascii="Arial" w:eastAsia="Batang" w:hAnsi="Arial" w:cs="Arial"/>
          <w:sz w:val="22"/>
          <w:szCs w:val="22"/>
          <w:u w:val="single"/>
          <w:lang w:eastAsia="ko-KR"/>
        </w:rPr>
      </w:pPr>
      <w:r w:rsidRPr="00DD71A9">
        <w:rPr>
          <w:rFonts w:ascii="Arial" w:eastAsia="Batang" w:hAnsi="Arial" w:cs="Arial"/>
          <w:sz w:val="22"/>
          <w:szCs w:val="22"/>
          <w:u w:val="single"/>
          <w:lang w:eastAsia="ko-KR"/>
        </w:rPr>
        <w:tab/>
      </w:r>
    </w:p>
    <w:p w14:paraId="28E7D5A8" w14:textId="77777777" w:rsidR="00F328C1" w:rsidRPr="00DD71A9" w:rsidRDefault="005A2927" w:rsidP="00F328C1">
      <w:pPr>
        <w:tabs>
          <w:tab w:val="left" w:pos="9360"/>
        </w:tabs>
        <w:spacing w:before="120"/>
        <w:ind w:left="1080" w:hanging="360"/>
        <w:rPr>
          <w:rFonts w:ascii="Arial" w:eastAsia="Batang" w:hAnsi="Arial" w:cs="Arial"/>
          <w:sz w:val="22"/>
          <w:szCs w:val="22"/>
          <w:u w:val="single"/>
        </w:rPr>
      </w:pPr>
      <w:r w:rsidRPr="00DD71A9">
        <w:rPr>
          <w:rFonts w:ascii="Arial" w:eastAsia="Batang" w:hAnsi="Arial" w:cs="Arial"/>
          <w:sz w:val="22"/>
          <w:szCs w:val="22"/>
        </w:rPr>
        <w:t>[  ]</w:t>
      </w:r>
      <w:r w:rsidRPr="00DD71A9">
        <w:rPr>
          <w:rFonts w:ascii="Arial" w:eastAsia="Batang" w:hAnsi="Arial" w:cs="Arial"/>
          <w:sz w:val="22"/>
          <w:szCs w:val="22"/>
        </w:rPr>
        <w:tab/>
        <w:t xml:space="preserve">Other findings: </w:t>
      </w:r>
      <w:r w:rsidRPr="00DD71A9">
        <w:rPr>
          <w:rFonts w:ascii="Arial" w:eastAsia="Batang" w:hAnsi="Arial" w:cs="Arial"/>
          <w:sz w:val="22"/>
          <w:szCs w:val="22"/>
          <w:u w:val="single"/>
        </w:rPr>
        <w:tab/>
      </w:r>
    </w:p>
    <w:p w14:paraId="39FCF6FE" w14:textId="00727179" w:rsidR="00066318" w:rsidRPr="00F2419C" w:rsidRDefault="005A499B" w:rsidP="00F2419C">
      <w:pPr>
        <w:tabs>
          <w:tab w:val="left" w:pos="9360"/>
        </w:tabs>
        <w:ind w:left="1080" w:hanging="360"/>
        <w:rPr>
          <w:rFonts w:ascii="Arial" w:eastAsia="Batang" w:hAnsi="Arial" w:cs="Arial"/>
          <w:i/>
          <w:iCs/>
          <w:sz w:val="22"/>
          <w:szCs w:val="22"/>
          <w:u w:val="single"/>
        </w:rPr>
      </w:pPr>
      <w:r w:rsidRPr="00DD71A9">
        <w:rPr>
          <w:rFonts w:ascii="Arial" w:eastAsia="Batang" w:hAnsi="Arial" w:cs="Arial"/>
          <w:i/>
          <w:iCs/>
          <w:sz w:val="22"/>
          <w:szCs w:val="22"/>
        </w:rPr>
        <w:tab/>
      </w:r>
      <w:r w:rsidRPr="00DD71A9">
        <w:rPr>
          <w:rFonts w:ascii="Arial" w:eastAsia="Batang" w:hAnsi="Arial" w:cs="Arial"/>
          <w:i/>
          <w:iCs/>
          <w:sz w:val="22"/>
          <w:szCs w:val="22"/>
          <w:lang w:eastAsia="ko"/>
        </w:rPr>
        <w:t>기타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결과</w:t>
      </w:r>
      <w:r w:rsidRPr="00DD71A9">
        <w:rPr>
          <w:rFonts w:ascii="Arial" w:eastAsia="Batang" w:hAnsi="Arial" w:cs="Arial"/>
          <w:i/>
          <w:iCs/>
          <w:sz w:val="22"/>
          <w:szCs w:val="22"/>
          <w:lang w:eastAsia="ko"/>
        </w:rPr>
        <w:t>:</w:t>
      </w:r>
    </w:p>
    <w:p w14:paraId="1E79CB31" w14:textId="77777777" w:rsidR="00F328C1" w:rsidRPr="00DD71A9" w:rsidRDefault="00066318" w:rsidP="00F328C1">
      <w:pPr>
        <w:pStyle w:val="ListParagraph"/>
        <w:numPr>
          <w:ilvl w:val="0"/>
          <w:numId w:val="24"/>
        </w:numPr>
        <w:suppressAutoHyphens/>
        <w:spacing w:before="120"/>
        <w:ind w:left="0"/>
        <w:outlineLvl w:val="0"/>
        <w:rPr>
          <w:rFonts w:ascii="Arial" w:eastAsia="Batang" w:hAnsi="Arial" w:cs="Arial"/>
          <w:b/>
          <w:spacing w:val="-2"/>
          <w:sz w:val="22"/>
          <w:szCs w:val="22"/>
        </w:rPr>
      </w:pPr>
      <w:r w:rsidRPr="00DD71A9">
        <w:rPr>
          <w:rFonts w:ascii="Arial" w:eastAsia="Batang" w:hAnsi="Arial" w:cs="Arial"/>
          <w:b/>
          <w:bCs/>
          <w:sz w:val="22"/>
          <w:szCs w:val="22"/>
        </w:rPr>
        <w:t>Court Orders to the Restrained Person listed in 3:</w:t>
      </w:r>
    </w:p>
    <w:p w14:paraId="5F75E779" w14:textId="3BAB8A00" w:rsidR="00066318" w:rsidRPr="00DD71A9" w:rsidRDefault="00F328C1" w:rsidP="005A499B">
      <w:pPr>
        <w:pStyle w:val="ListParagraph"/>
        <w:suppressAutoHyphens/>
        <w:ind w:left="0"/>
        <w:outlineLvl w:val="0"/>
        <w:rPr>
          <w:rFonts w:ascii="Arial" w:eastAsia="Batang" w:hAnsi="Arial" w:cs="Arial"/>
          <w:b/>
          <w:i/>
          <w:iCs/>
          <w:spacing w:val="-2"/>
          <w:sz w:val="22"/>
          <w:szCs w:val="22"/>
          <w:lang w:eastAsia="ko-KR"/>
        </w:rPr>
      </w:pPr>
      <w:r w:rsidRPr="00DD71A9">
        <w:rPr>
          <w:rFonts w:ascii="Arial" w:eastAsia="Batang" w:hAnsi="Arial" w:cs="Arial"/>
          <w:b/>
          <w:bCs/>
          <w:i/>
          <w:iCs/>
          <w:sz w:val="22"/>
          <w:szCs w:val="22"/>
          <w:lang w:eastAsia="ko"/>
        </w:rPr>
        <w:t>3</w:t>
      </w:r>
      <w:r w:rsidRPr="00DD71A9">
        <w:rPr>
          <w:rFonts w:ascii="Arial" w:eastAsia="Batang" w:hAnsi="Arial" w:cs="Arial"/>
          <w:b/>
          <w:bCs/>
          <w:i/>
          <w:iCs/>
          <w:sz w:val="22"/>
          <w:szCs w:val="22"/>
          <w:lang w:eastAsia="ko"/>
        </w:rPr>
        <w:t>에</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명시된</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금지</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대상자에</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대한</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법원</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명령</w:t>
      </w:r>
      <w:r w:rsidRPr="00DD71A9">
        <w:rPr>
          <w:rFonts w:ascii="Arial" w:eastAsia="Batang" w:hAnsi="Arial" w:cs="Arial"/>
          <w:b/>
          <w:bCs/>
          <w:i/>
          <w:iCs/>
          <w:sz w:val="22"/>
          <w:szCs w:val="22"/>
          <w:lang w:eastAsia="ko"/>
        </w:rPr>
        <w:t>:</w:t>
      </w:r>
    </w:p>
    <w:p w14:paraId="64216FF8"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6.</w:t>
      </w:r>
      <w:r w:rsidRPr="00DD71A9">
        <w:rPr>
          <w:rFonts w:eastAsia="Batang"/>
          <w:bCs/>
          <w:sz w:val="22"/>
          <w:szCs w:val="22"/>
        </w:rPr>
        <w:tab/>
        <w:t>Do Not Disturb</w:t>
      </w:r>
    </w:p>
    <w:p w14:paraId="493DE991" w14:textId="53BAA50D" w:rsidR="00066318" w:rsidRPr="00DD71A9" w:rsidRDefault="005A499B"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방해</w:t>
      </w:r>
      <w:r w:rsidRPr="00DD71A9">
        <w:rPr>
          <w:rFonts w:eastAsia="Batang"/>
          <w:bCs/>
          <w:i/>
          <w:iCs/>
          <w:sz w:val="22"/>
          <w:szCs w:val="22"/>
          <w:lang w:eastAsia="ko"/>
        </w:rPr>
        <w:t xml:space="preserve"> </w:t>
      </w:r>
      <w:r w:rsidRPr="00DD71A9">
        <w:rPr>
          <w:rFonts w:eastAsia="Batang"/>
          <w:bCs/>
          <w:i/>
          <w:iCs/>
          <w:sz w:val="22"/>
          <w:szCs w:val="22"/>
          <w:lang w:eastAsia="ko"/>
        </w:rPr>
        <w:t>금지</w:t>
      </w:r>
    </w:p>
    <w:p w14:paraId="459FE720"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No request made.</w:t>
      </w:r>
    </w:p>
    <w:p w14:paraId="67364CFE" w14:textId="05CDD210" w:rsidR="00D05243" w:rsidRPr="00DD71A9" w:rsidRDefault="00F328C1" w:rsidP="00CF6D79">
      <w:pPr>
        <w:ind w:left="1080"/>
        <w:rPr>
          <w:rFonts w:ascii="Arial" w:eastAsia="Batang" w:hAnsi="Arial" w:cs="Arial"/>
          <w:i/>
          <w:iCs/>
          <w:sz w:val="22"/>
          <w:szCs w:val="22"/>
        </w:rPr>
      </w:pPr>
      <w:r w:rsidRPr="00DD71A9">
        <w:rPr>
          <w:rFonts w:ascii="Arial" w:eastAsia="Batang" w:hAnsi="Arial" w:cs="Arial"/>
          <w:i/>
          <w:iCs/>
          <w:sz w:val="22"/>
          <w:szCs w:val="22"/>
          <w:lang w:eastAsia="ko"/>
        </w:rPr>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3A28D765" w14:textId="77777777" w:rsidR="00F328C1" w:rsidRPr="00DD71A9" w:rsidRDefault="005A2927" w:rsidP="00F328C1">
      <w:pPr>
        <w:spacing w:before="10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w:t>
      </w:r>
    </w:p>
    <w:p w14:paraId="2934AD01" w14:textId="440064F0" w:rsidR="00D05243" w:rsidRPr="00DD71A9" w:rsidRDefault="00F328C1" w:rsidP="00CF6D79">
      <w:pPr>
        <w:ind w:left="1080"/>
        <w:rPr>
          <w:rFonts w:ascii="Arial" w:eastAsia="Batang" w:hAnsi="Arial" w:cs="Arial"/>
          <w:i/>
          <w:iCs/>
          <w:sz w:val="22"/>
          <w:szCs w:val="22"/>
        </w:rPr>
      </w:pPr>
      <w:r w:rsidRPr="00DD71A9">
        <w:rPr>
          <w:rFonts w:ascii="Arial" w:eastAsia="Batang" w:hAnsi="Arial" w:cs="Arial"/>
          <w:i/>
          <w:iCs/>
          <w:sz w:val="22"/>
          <w:szCs w:val="22"/>
          <w:lang w:eastAsia="ko"/>
        </w:rPr>
        <w:t>요청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거부됨</w:t>
      </w:r>
      <w:r w:rsidRPr="00DD71A9">
        <w:rPr>
          <w:rFonts w:ascii="Arial" w:eastAsia="Batang" w:hAnsi="Arial" w:cs="Arial"/>
          <w:i/>
          <w:iCs/>
          <w:sz w:val="22"/>
          <w:szCs w:val="22"/>
          <w:lang w:eastAsia="ko"/>
        </w:rPr>
        <w:t>.</w:t>
      </w:r>
    </w:p>
    <w:p w14:paraId="7D98B69E" w14:textId="77777777" w:rsidR="00F328C1" w:rsidRPr="00DD71A9" w:rsidRDefault="005A2927" w:rsidP="00F328C1">
      <w:pPr>
        <w:spacing w:before="10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Do not disturb the peace of the Protected Person</w:t>
      </w:r>
      <w:r w:rsidRPr="00DD71A9">
        <w:rPr>
          <w:rFonts w:ascii="Arial" w:eastAsia="Batang" w:hAnsi="Arial" w:cs="Arial"/>
          <w:i/>
          <w:iCs/>
          <w:sz w:val="22"/>
          <w:szCs w:val="22"/>
        </w:rPr>
        <w:t xml:space="preserve"> </w:t>
      </w:r>
      <w:r w:rsidRPr="00DD71A9">
        <w:rPr>
          <w:rFonts w:ascii="Arial" w:eastAsia="Batang" w:hAnsi="Arial" w:cs="Arial"/>
          <w:sz w:val="22"/>
          <w:szCs w:val="22"/>
        </w:rPr>
        <w:t xml:space="preserve">or of any child listed in </w:t>
      </w:r>
      <w:r w:rsidRPr="00DD71A9">
        <w:rPr>
          <w:rFonts w:ascii="Arial" w:eastAsia="Batang" w:hAnsi="Arial" w:cs="Arial"/>
          <w:b/>
          <w:bCs/>
          <w:sz w:val="22"/>
          <w:szCs w:val="22"/>
        </w:rPr>
        <w:t>4</w:t>
      </w:r>
      <w:r w:rsidRPr="00DD71A9">
        <w:rPr>
          <w:rFonts w:ascii="Arial" w:eastAsia="Batang" w:hAnsi="Arial" w:cs="Arial"/>
          <w:sz w:val="22"/>
          <w:szCs w:val="22"/>
        </w:rPr>
        <w:t>.</w:t>
      </w:r>
    </w:p>
    <w:p w14:paraId="64DDB516" w14:textId="5E2D1CB5" w:rsidR="00066318" w:rsidRPr="00DD71A9" w:rsidRDefault="00F328C1" w:rsidP="00CF6D79">
      <w:pPr>
        <w:ind w:left="1080"/>
        <w:rPr>
          <w:rFonts w:ascii="Arial" w:eastAsia="Batang" w:hAnsi="Arial" w:cs="Arial"/>
          <w:i/>
          <w:iCs/>
          <w:spacing w:val="-2"/>
          <w:sz w:val="22"/>
          <w:szCs w:val="22"/>
          <w:lang w:eastAsia="ko-KR"/>
        </w:rPr>
      </w:pP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4</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명시된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아동이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평화롭게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생활하는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것을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방해하지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마십시오</w:t>
      </w:r>
      <w:r w:rsidRPr="00DD71A9">
        <w:rPr>
          <w:rFonts w:ascii="Arial" w:eastAsia="Batang" w:hAnsi="Arial" w:cs="Arial"/>
          <w:i/>
          <w:iCs/>
          <w:sz w:val="22"/>
          <w:szCs w:val="22"/>
          <w:lang w:eastAsia="ko"/>
        </w:rPr>
        <w:t>.</w:t>
      </w:r>
    </w:p>
    <w:p w14:paraId="6F1F7CDB"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 xml:space="preserve">7. </w:t>
      </w:r>
      <w:r w:rsidRPr="00DD71A9">
        <w:rPr>
          <w:rFonts w:eastAsia="Batang"/>
          <w:bCs/>
          <w:sz w:val="22"/>
          <w:szCs w:val="22"/>
        </w:rPr>
        <w:tab/>
        <w:t>Stay Away</w:t>
      </w:r>
    </w:p>
    <w:p w14:paraId="2878EFE6" w14:textId="48EE6109" w:rsidR="00066318" w:rsidRPr="00DD71A9" w:rsidRDefault="00F328C1"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접근</w:t>
      </w:r>
      <w:r w:rsidRPr="00DD71A9">
        <w:rPr>
          <w:rFonts w:eastAsia="Batang"/>
          <w:bCs/>
          <w:i/>
          <w:iCs/>
          <w:sz w:val="22"/>
          <w:szCs w:val="22"/>
          <w:lang w:eastAsia="ko"/>
        </w:rPr>
        <w:t xml:space="preserve"> </w:t>
      </w:r>
      <w:r w:rsidRPr="00DD71A9">
        <w:rPr>
          <w:rFonts w:eastAsia="Batang"/>
          <w:bCs/>
          <w:i/>
          <w:iCs/>
          <w:sz w:val="22"/>
          <w:szCs w:val="22"/>
          <w:lang w:eastAsia="ko"/>
        </w:rPr>
        <w:t>금지</w:t>
      </w:r>
    </w:p>
    <w:p w14:paraId="3B2CA1CD"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No request made.</w:t>
      </w:r>
    </w:p>
    <w:p w14:paraId="42981B67" w14:textId="03B33D93" w:rsidR="00E65BDB" w:rsidRPr="00DD71A9" w:rsidRDefault="00F328C1" w:rsidP="00CF6D79">
      <w:pPr>
        <w:ind w:left="1080"/>
        <w:rPr>
          <w:rFonts w:ascii="Arial" w:eastAsia="Batang" w:hAnsi="Arial" w:cs="Arial"/>
          <w:i/>
          <w:iCs/>
          <w:sz w:val="22"/>
          <w:szCs w:val="22"/>
        </w:rPr>
      </w:pPr>
      <w:r w:rsidRPr="00DD71A9">
        <w:rPr>
          <w:rFonts w:ascii="Arial" w:eastAsia="Batang" w:hAnsi="Arial" w:cs="Arial"/>
          <w:i/>
          <w:iCs/>
          <w:sz w:val="22"/>
          <w:szCs w:val="22"/>
          <w:lang w:eastAsia="ko"/>
        </w:rPr>
        <w:lastRenderedPageBreak/>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4EC63BE5"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w:t>
      </w:r>
    </w:p>
    <w:p w14:paraId="606017E1" w14:textId="0E4DE082" w:rsidR="00E65BDB" w:rsidRPr="00DD71A9" w:rsidRDefault="00F328C1" w:rsidP="00CF6D79">
      <w:pPr>
        <w:ind w:left="1080"/>
        <w:rPr>
          <w:rFonts w:ascii="Arial" w:eastAsia="Batang" w:hAnsi="Arial" w:cs="Arial"/>
          <w:i/>
          <w:iCs/>
          <w:sz w:val="22"/>
          <w:szCs w:val="22"/>
        </w:rPr>
      </w:pPr>
      <w:r w:rsidRPr="00DD71A9">
        <w:rPr>
          <w:rFonts w:ascii="Arial" w:eastAsia="Batang" w:hAnsi="Arial" w:cs="Arial"/>
          <w:i/>
          <w:iCs/>
          <w:sz w:val="22"/>
          <w:szCs w:val="22"/>
          <w:lang w:eastAsia="ko"/>
        </w:rPr>
        <w:t>요청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거부됨</w:t>
      </w:r>
      <w:r w:rsidRPr="00DD71A9">
        <w:rPr>
          <w:rFonts w:ascii="Arial" w:eastAsia="Batang" w:hAnsi="Arial" w:cs="Arial"/>
          <w:i/>
          <w:iCs/>
          <w:sz w:val="22"/>
          <w:szCs w:val="22"/>
          <w:lang w:eastAsia="ko"/>
        </w:rPr>
        <w:t>.</w:t>
      </w:r>
    </w:p>
    <w:p w14:paraId="5616F579"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Do not go onto the grounds of or enter the Protected Person’s home, workplace, vehicle, or school, or the daycare or school of any child listed in </w:t>
      </w:r>
      <w:r w:rsidRPr="00DD71A9">
        <w:rPr>
          <w:rFonts w:ascii="Arial" w:eastAsia="Batang" w:hAnsi="Arial" w:cs="Arial"/>
          <w:b/>
          <w:bCs/>
          <w:sz w:val="22"/>
          <w:szCs w:val="22"/>
        </w:rPr>
        <w:t>4</w:t>
      </w:r>
      <w:r w:rsidRPr="00DD71A9">
        <w:rPr>
          <w:rFonts w:ascii="Arial" w:eastAsia="Batang" w:hAnsi="Arial" w:cs="Arial"/>
          <w:sz w:val="22"/>
          <w:szCs w:val="22"/>
        </w:rPr>
        <w:t>.</w:t>
      </w:r>
    </w:p>
    <w:p w14:paraId="61810E4B" w14:textId="5CAAA63A" w:rsidR="00066318" w:rsidRPr="00DD71A9" w:rsidRDefault="00F328C1" w:rsidP="00CF6D79">
      <w:pPr>
        <w:ind w:left="1080"/>
        <w:rPr>
          <w:rFonts w:ascii="Arial" w:eastAsia="Batang" w:hAnsi="Arial" w:cs="Arial"/>
          <w:i/>
          <w:iCs/>
          <w:sz w:val="22"/>
          <w:szCs w:val="22"/>
          <w:lang w:eastAsia="ko-KR"/>
        </w:rPr>
      </w:pP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집</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직장</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차량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학교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4</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명시된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아동의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탁아소나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학교에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진입하거나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부지에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들어가지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마십시오</w:t>
      </w:r>
      <w:r w:rsidRPr="00DD71A9">
        <w:rPr>
          <w:rFonts w:ascii="Arial" w:eastAsia="Batang" w:hAnsi="Arial" w:cs="Arial"/>
          <w:i/>
          <w:iCs/>
          <w:sz w:val="22"/>
          <w:szCs w:val="22"/>
          <w:lang w:eastAsia="ko"/>
        </w:rPr>
        <w:t>.</w:t>
      </w:r>
    </w:p>
    <w:p w14:paraId="7FE33FA1" w14:textId="77777777" w:rsidR="00F328C1" w:rsidRPr="00DD71A9" w:rsidRDefault="005A2927" w:rsidP="00F328C1">
      <w:pPr>
        <w:tabs>
          <w:tab w:val="left" w:pos="9180"/>
        </w:tabs>
        <w:suppressAutoHyphens/>
        <w:spacing w:before="120"/>
        <w:ind w:left="144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Do not knowingly go or stay within </w:t>
      </w:r>
      <w:r w:rsidRPr="00DD71A9">
        <w:rPr>
          <w:rFonts w:ascii="Arial" w:eastAsia="Batang" w:hAnsi="Arial" w:cs="Arial"/>
          <w:sz w:val="22"/>
          <w:szCs w:val="22"/>
          <w:u w:val="single"/>
        </w:rPr>
        <w:tab/>
      </w:r>
      <w:r w:rsidRPr="00DD71A9">
        <w:rPr>
          <w:rFonts w:ascii="Arial" w:eastAsia="Batang" w:hAnsi="Arial" w:cs="Arial"/>
          <w:sz w:val="22"/>
          <w:szCs w:val="22"/>
        </w:rPr>
        <w:t xml:space="preserve"> feet of the Protected Person’s home, workplace, vehicle, or school, or the daycare or school of any child listed in </w:t>
      </w:r>
      <w:r w:rsidRPr="00DD71A9">
        <w:rPr>
          <w:rFonts w:ascii="Arial" w:eastAsia="Batang" w:hAnsi="Arial" w:cs="Arial"/>
          <w:b/>
          <w:bCs/>
          <w:sz w:val="22"/>
          <w:szCs w:val="22"/>
        </w:rPr>
        <w:t>4</w:t>
      </w:r>
      <w:r w:rsidRPr="00DD71A9">
        <w:rPr>
          <w:rFonts w:ascii="Arial" w:eastAsia="Batang" w:hAnsi="Arial" w:cs="Arial"/>
          <w:sz w:val="22"/>
          <w:szCs w:val="22"/>
        </w:rPr>
        <w:t>.</w:t>
      </w:r>
    </w:p>
    <w:p w14:paraId="2F0E413E" w14:textId="5767C831" w:rsidR="00066318" w:rsidRPr="00DD71A9" w:rsidRDefault="00CF6D79" w:rsidP="00F328C1">
      <w:pPr>
        <w:tabs>
          <w:tab w:val="left" w:pos="9180"/>
        </w:tabs>
        <w:suppressAutoHyphens/>
        <w:ind w:left="1440" w:hanging="360"/>
        <w:rPr>
          <w:rFonts w:ascii="Arial" w:eastAsia="Batang" w:hAnsi="Arial" w:cs="Arial"/>
          <w:i/>
          <w:iCs/>
          <w:spacing w:val="-2"/>
          <w:sz w:val="22"/>
          <w:szCs w:val="22"/>
          <w:lang w:eastAsia="ko-KR"/>
        </w:rPr>
      </w:pPr>
      <w:r w:rsidRPr="00DD71A9">
        <w:rPr>
          <w:rFonts w:ascii="Arial" w:eastAsia="Batang" w:hAnsi="Arial" w:cs="Arial"/>
          <w:i/>
          <w:iCs/>
          <w:sz w:val="22"/>
          <w:szCs w:val="22"/>
        </w:rPr>
        <w:tab/>
      </w: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집</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차량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직장</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학교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4</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명시된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아동의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탁아소나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학교로부터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피트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이내에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고의적으로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들어가거나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머물지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마십시오</w:t>
      </w:r>
      <w:r w:rsidRPr="00DD71A9">
        <w:rPr>
          <w:rFonts w:ascii="Arial" w:eastAsia="Batang" w:hAnsi="Arial" w:cs="Arial"/>
          <w:i/>
          <w:iCs/>
          <w:sz w:val="22"/>
          <w:szCs w:val="22"/>
          <w:lang w:eastAsia="ko"/>
        </w:rPr>
        <w:t>.</w:t>
      </w:r>
    </w:p>
    <w:p w14:paraId="3865730A"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 xml:space="preserve">8. </w:t>
      </w:r>
      <w:r w:rsidRPr="00DD71A9">
        <w:rPr>
          <w:rFonts w:eastAsia="Batang"/>
          <w:bCs/>
          <w:sz w:val="22"/>
          <w:szCs w:val="22"/>
        </w:rPr>
        <w:tab/>
        <w:t>Do Not Hurt or Threaten</w:t>
      </w:r>
    </w:p>
    <w:p w14:paraId="50E9B3E0" w14:textId="0A111F88" w:rsidR="00066318" w:rsidRPr="00DD71A9" w:rsidRDefault="00F328C1"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해코지나</w:t>
      </w:r>
      <w:r w:rsidRPr="00DD71A9">
        <w:rPr>
          <w:rFonts w:eastAsia="Batang"/>
          <w:bCs/>
          <w:i/>
          <w:iCs/>
          <w:sz w:val="22"/>
          <w:szCs w:val="22"/>
          <w:lang w:eastAsia="ko"/>
        </w:rPr>
        <w:t xml:space="preserve"> </w:t>
      </w:r>
      <w:r w:rsidRPr="00DD71A9">
        <w:rPr>
          <w:rFonts w:eastAsia="Batang"/>
          <w:bCs/>
          <w:i/>
          <w:iCs/>
          <w:sz w:val="22"/>
          <w:szCs w:val="22"/>
          <w:lang w:eastAsia="ko"/>
        </w:rPr>
        <w:t>위협</w:t>
      </w:r>
      <w:r w:rsidRPr="00DD71A9">
        <w:rPr>
          <w:rFonts w:eastAsia="Batang"/>
          <w:bCs/>
          <w:i/>
          <w:iCs/>
          <w:sz w:val="22"/>
          <w:szCs w:val="22"/>
          <w:lang w:eastAsia="ko"/>
        </w:rPr>
        <w:t xml:space="preserve"> </w:t>
      </w:r>
      <w:r w:rsidRPr="00DD71A9">
        <w:rPr>
          <w:rFonts w:eastAsia="Batang"/>
          <w:bCs/>
          <w:i/>
          <w:iCs/>
          <w:sz w:val="22"/>
          <w:szCs w:val="22"/>
          <w:lang w:eastAsia="ko"/>
        </w:rPr>
        <w:t>금지</w:t>
      </w:r>
    </w:p>
    <w:p w14:paraId="3F3D1A89"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No request made.</w:t>
      </w:r>
    </w:p>
    <w:p w14:paraId="30A675BD" w14:textId="4377F1EB" w:rsidR="00E65BDB" w:rsidRPr="00DD71A9" w:rsidRDefault="00F328C1" w:rsidP="00CF6D79">
      <w:pPr>
        <w:ind w:left="1080"/>
        <w:rPr>
          <w:rFonts w:ascii="Arial" w:eastAsia="Batang" w:hAnsi="Arial" w:cs="Arial"/>
          <w:i/>
          <w:iCs/>
          <w:sz w:val="22"/>
          <w:szCs w:val="22"/>
        </w:rPr>
      </w:pPr>
      <w:r w:rsidRPr="00DD71A9">
        <w:rPr>
          <w:rFonts w:ascii="Arial" w:eastAsia="Batang" w:hAnsi="Arial" w:cs="Arial"/>
          <w:i/>
          <w:iCs/>
          <w:sz w:val="22"/>
          <w:szCs w:val="22"/>
          <w:lang w:eastAsia="ko"/>
        </w:rPr>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1FFA8C06"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w:t>
      </w:r>
    </w:p>
    <w:p w14:paraId="7CFF9392" w14:textId="6B889059" w:rsidR="00E65BDB" w:rsidRPr="00DD71A9" w:rsidRDefault="00F328C1" w:rsidP="00CF6D79">
      <w:pPr>
        <w:ind w:left="1080"/>
        <w:rPr>
          <w:rFonts w:ascii="Arial" w:eastAsia="Batang" w:hAnsi="Arial" w:cs="Arial"/>
          <w:i/>
          <w:iCs/>
          <w:sz w:val="22"/>
          <w:szCs w:val="22"/>
        </w:rPr>
      </w:pPr>
      <w:r w:rsidRPr="00DD71A9">
        <w:rPr>
          <w:rFonts w:ascii="Arial" w:eastAsia="Batang" w:hAnsi="Arial" w:cs="Arial"/>
          <w:i/>
          <w:iCs/>
          <w:sz w:val="22"/>
          <w:szCs w:val="22"/>
          <w:lang w:eastAsia="ko"/>
        </w:rPr>
        <w:t>요청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거부됨</w:t>
      </w:r>
      <w:r w:rsidRPr="00DD71A9">
        <w:rPr>
          <w:rFonts w:ascii="Arial" w:eastAsia="Batang" w:hAnsi="Arial" w:cs="Arial"/>
          <w:i/>
          <w:iCs/>
          <w:sz w:val="22"/>
          <w:szCs w:val="22"/>
          <w:lang w:eastAsia="ko"/>
        </w:rPr>
        <w:t>.</w:t>
      </w:r>
    </w:p>
    <w:p w14:paraId="0A02B8A2" w14:textId="77777777" w:rsidR="00F328C1" w:rsidRPr="00DD71A9" w:rsidRDefault="005A2927" w:rsidP="00F328C1">
      <w:pPr>
        <w:tabs>
          <w:tab w:val="left" w:pos="6480"/>
          <w:tab w:val="right" w:pos="9360"/>
        </w:tabs>
        <w:suppressAutoHyphens/>
        <w:spacing w:before="120"/>
        <w:ind w:left="1080" w:hanging="360"/>
        <w:rPr>
          <w:rFonts w:ascii="Arial" w:eastAsia="Batang" w:hAnsi="Arial" w:cs="Arial"/>
          <w:spacing w:val="-2"/>
          <w:sz w:val="22"/>
          <w:szCs w:val="22"/>
        </w:rPr>
      </w:pPr>
      <w:r w:rsidRPr="00DD71A9">
        <w:rPr>
          <w:rFonts w:ascii="Arial" w:eastAsia="Batang" w:hAnsi="Arial" w:cs="Arial"/>
          <w:sz w:val="22"/>
          <w:szCs w:val="22"/>
        </w:rPr>
        <w:t>[  ]</w:t>
      </w:r>
      <w:r w:rsidRPr="00DD71A9">
        <w:rPr>
          <w:rFonts w:ascii="Arial" w:eastAsia="Batang" w:hAnsi="Arial" w:cs="Arial"/>
          <w:sz w:val="22"/>
          <w:szCs w:val="22"/>
        </w:rPr>
        <w:tab/>
        <w:t>Do not:</w:t>
      </w:r>
    </w:p>
    <w:p w14:paraId="73CD45EA" w14:textId="084E1D94" w:rsidR="00066318" w:rsidRPr="00DD71A9" w:rsidRDefault="00CF6D79" w:rsidP="00F328C1">
      <w:pPr>
        <w:tabs>
          <w:tab w:val="left" w:pos="6480"/>
          <w:tab w:val="right" w:pos="9360"/>
        </w:tabs>
        <w:suppressAutoHyphens/>
        <w:ind w:left="1080" w:hanging="360"/>
        <w:rPr>
          <w:rFonts w:ascii="Arial" w:eastAsia="Batang" w:hAnsi="Arial" w:cs="Arial"/>
          <w:i/>
          <w:iCs/>
          <w:spacing w:val="-2"/>
          <w:sz w:val="22"/>
          <w:szCs w:val="22"/>
        </w:rPr>
      </w:pPr>
      <w:r w:rsidRPr="00DD71A9">
        <w:rPr>
          <w:rFonts w:ascii="Arial" w:eastAsia="Batang" w:hAnsi="Arial" w:cs="Arial"/>
          <w:i/>
          <w:iCs/>
          <w:sz w:val="22"/>
          <w:szCs w:val="22"/>
        </w:rPr>
        <w:tab/>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말아야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일</w:t>
      </w:r>
      <w:r w:rsidRPr="00DD71A9">
        <w:rPr>
          <w:rFonts w:ascii="Arial" w:eastAsia="Batang" w:hAnsi="Arial" w:cs="Arial"/>
          <w:i/>
          <w:iCs/>
          <w:sz w:val="22"/>
          <w:szCs w:val="22"/>
          <w:lang w:eastAsia="ko"/>
        </w:rPr>
        <w:t>:</w:t>
      </w:r>
    </w:p>
    <w:p w14:paraId="5972740C" w14:textId="77777777" w:rsidR="00F328C1" w:rsidRPr="00DD71A9"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eastAsia="Batang" w:hAnsi="Arial" w:cs="Arial"/>
          <w:spacing w:val="-2"/>
          <w:sz w:val="22"/>
          <w:szCs w:val="22"/>
        </w:rPr>
      </w:pPr>
      <w:r w:rsidRPr="00DD71A9">
        <w:rPr>
          <w:rFonts w:ascii="Arial" w:eastAsia="Batang" w:hAnsi="Arial" w:cs="Arial"/>
          <w:sz w:val="22"/>
          <w:szCs w:val="22"/>
        </w:rPr>
        <w:t xml:space="preserve">Assault, harass, stalk, or molest the Protected Person or any child listed in </w:t>
      </w:r>
      <w:r w:rsidRPr="00DD71A9">
        <w:rPr>
          <w:rFonts w:ascii="Arial" w:eastAsia="Batang" w:hAnsi="Arial" w:cs="Arial"/>
          <w:b/>
          <w:bCs/>
          <w:sz w:val="22"/>
          <w:szCs w:val="22"/>
        </w:rPr>
        <w:t>4</w:t>
      </w:r>
      <w:r w:rsidRPr="00DD71A9">
        <w:rPr>
          <w:rFonts w:ascii="Arial" w:eastAsia="Batang" w:hAnsi="Arial" w:cs="Arial"/>
          <w:sz w:val="22"/>
          <w:szCs w:val="22"/>
        </w:rPr>
        <w:t>; or</w:t>
      </w:r>
    </w:p>
    <w:p w14:paraId="25002835" w14:textId="62411B8F" w:rsidR="00066318" w:rsidRPr="00DD71A9" w:rsidRDefault="00F328C1" w:rsidP="00CF6D79">
      <w:pPr>
        <w:pStyle w:val="ListParagraph"/>
        <w:tabs>
          <w:tab w:val="left" w:pos="1440"/>
          <w:tab w:val="left" w:pos="6480"/>
          <w:tab w:val="right" w:pos="9360"/>
        </w:tabs>
        <w:suppressAutoHyphens/>
        <w:ind w:left="1440"/>
        <w:contextualSpacing w:val="0"/>
        <w:rPr>
          <w:rFonts w:ascii="Arial" w:eastAsia="Batang" w:hAnsi="Arial" w:cs="Arial"/>
          <w:i/>
          <w:iCs/>
          <w:spacing w:val="-2"/>
          <w:sz w:val="22"/>
          <w:szCs w:val="22"/>
          <w:lang w:eastAsia="ko-KR"/>
        </w:rPr>
      </w:pP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4</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명시된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아동에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폭행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괴롭힘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스토킹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성추행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p>
    <w:p w14:paraId="4BD807E4" w14:textId="77777777" w:rsidR="00F328C1" w:rsidRPr="00DD71A9" w:rsidRDefault="00066318" w:rsidP="00F328C1">
      <w:pPr>
        <w:pStyle w:val="ListParagraph"/>
        <w:numPr>
          <w:ilvl w:val="0"/>
          <w:numId w:val="28"/>
        </w:numPr>
        <w:tabs>
          <w:tab w:val="left" w:pos="1440"/>
          <w:tab w:val="left" w:pos="6480"/>
          <w:tab w:val="right" w:pos="9360"/>
        </w:tabs>
        <w:suppressAutoHyphens/>
        <w:spacing w:before="120"/>
        <w:ind w:left="1440"/>
        <w:contextualSpacing w:val="0"/>
        <w:rPr>
          <w:rFonts w:ascii="Arial" w:eastAsia="Batang" w:hAnsi="Arial" w:cs="Arial"/>
          <w:spacing w:val="-2"/>
          <w:sz w:val="22"/>
          <w:szCs w:val="22"/>
        </w:rPr>
      </w:pPr>
      <w:r w:rsidRPr="00DD71A9">
        <w:rPr>
          <w:rFonts w:ascii="Arial" w:eastAsia="Batang" w:hAnsi="Arial" w:cs="Arial"/>
          <w:sz w:val="22"/>
          <w:szCs w:val="22"/>
        </w:rPr>
        <w:t>Use, try to use, or threaten to use physical force against the Protected Person or children that would reasonably be expected to cause bodily injury.</w:t>
      </w:r>
    </w:p>
    <w:p w14:paraId="12133905" w14:textId="386D66DD" w:rsidR="00066318" w:rsidRPr="00DD71A9" w:rsidRDefault="00F328C1" w:rsidP="00CF6D79">
      <w:pPr>
        <w:pStyle w:val="ListParagraph"/>
        <w:tabs>
          <w:tab w:val="left" w:pos="1440"/>
          <w:tab w:val="left" w:pos="6480"/>
          <w:tab w:val="right" w:pos="9360"/>
        </w:tabs>
        <w:suppressAutoHyphens/>
        <w:ind w:left="1440"/>
        <w:contextualSpacing w:val="0"/>
        <w:rPr>
          <w:rFonts w:ascii="Arial" w:eastAsia="Batang" w:hAnsi="Arial" w:cs="Arial"/>
          <w:i/>
          <w:iCs/>
          <w:spacing w:val="-2"/>
          <w:sz w:val="22"/>
          <w:szCs w:val="22"/>
          <w:lang w:eastAsia="ko-KR"/>
        </w:rPr>
      </w:pP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아동을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상대로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신체적</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상해를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입힐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것으로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합리적으로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예상할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물리력</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사용</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사용</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시도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위협</w:t>
      </w:r>
      <w:r w:rsidRPr="00DD71A9">
        <w:rPr>
          <w:rFonts w:ascii="Arial" w:eastAsia="Batang" w:hAnsi="Arial" w:cs="Arial"/>
          <w:i/>
          <w:iCs/>
          <w:sz w:val="22"/>
          <w:szCs w:val="22"/>
          <w:lang w:eastAsia="ko"/>
        </w:rPr>
        <w:t>.</w:t>
      </w:r>
    </w:p>
    <w:p w14:paraId="638CF066"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9.</w:t>
      </w:r>
      <w:r w:rsidRPr="00DD71A9">
        <w:rPr>
          <w:rFonts w:eastAsia="Batang"/>
          <w:bCs/>
          <w:sz w:val="22"/>
          <w:szCs w:val="22"/>
        </w:rPr>
        <w:tab/>
        <w:t>Surrender Weapons</w:t>
      </w:r>
    </w:p>
    <w:p w14:paraId="067F3E66" w14:textId="37D16D17" w:rsidR="00066318" w:rsidRPr="00DD71A9" w:rsidRDefault="00CF6D79" w:rsidP="00F328C1">
      <w:pPr>
        <w:pStyle w:val="WAItem"/>
        <w:keepNext w:val="0"/>
        <w:numPr>
          <w:ilvl w:val="0"/>
          <w:numId w:val="0"/>
        </w:numPr>
        <w:tabs>
          <w:tab w:val="clear" w:pos="540"/>
          <w:tab w:val="left" w:pos="720"/>
        </w:tabs>
        <w:spacing w:before="0"/>
        <w:ind w:left="720" w:hanging="720"/>
        <w:rPr>
          <w:rFonts w:eastAsia="Batang"/>
          <w:i/>
          <w:iCs/>
          <w:spacing w:val="-2"/>
          <w:sz w:val="22"/>
          <w:szCs w:val="22"/>
        </w:rPr>
      </w:pPr>
      <w:r w:rsidRPr="00DD71A9">
        <w:rPr>
          <w:rFonts w:eastAsia="Batang"/>
          <w:bCs/>
          <w:i/>
          <w:iCs/>
          <w:sz w:val="22"/>
          <w:szCs w:val="22"/>
        </w:rPr>
        <w:tab/>
      </w:r>
      <w:r w:rsidRPr="00DD71A9">
        <w:rPr>
          <w:rFonts w:eastAsia="Batang"/>
          <w:bCs/>
          <w:i/>
          <w:iCs/>
          <w:sz w:val="22"/>
          <w:szCs w:val="22"/>
          <w:lang w:eastAsia="ko"/>
        </w:rPr>
        <w:t>무기</w:t>
      </w:r>
      <w:r w:rsidRPr="00DD71A9">
        <w:rPr>
          <w:rFonts w:eastAsia="Batang"/>
          <w:bCs/>
          <w:i/>
          <w:iCs/>
          <w:sz w:val="22"/>
          <w:szCs w:val="22"/>
          <w:lang w:eastAsia="ko"/>
        </w:rPr>
        <w:t xml:space="preserve"> </w:t>
      </w:r>
      <w:r w:rsidRPr="00DD71A9">
        <w:rPr>
          <w:rFonts w:eastAsia="Batang"/>
          <w:bCs/>
          <w:i/>
          <w:iCs/>
          <w:sz w:val="22"/>
          <w:szCs w:val="22"/>
          <w:lang w:eastAsia="ko"/>
        </w:rPr>
        <w:t>포기</w:t>
      </w:r>
    </w:p>
    <w:p w14:paraId="409612EF"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Does not apply. No order entered in section </w:t>
      </w:r>
      <w:r w:rsidRPr="00DD71A9">
        <w:rPr>
          <w:rFonts w:ascii="Arial" w:eastAsia="Batang" w:hAnsi="Arial" w:cs="Arial"/>
          <w:b/>
          <w:bCs/>
          <w:sz w:val="22"/>
          <w:szCs w:val="22"/>
        </w:rPr>
        <w:t>8</w:t>
      </w:r>
      <w:r w:rsidRPr="00DD71A9">
        <w:rPr>
          <w:rFonts w:ascii="Arial" w:eastAsia="Batang" w:hAnsi="Arial" w:cs="Arial"/>
          <w:sz w:val="22"/>
          <w:szCs w:val="22"/>
        </w:rPr>
        <w:t xml:space="preserve"> and no request made.</w:t>
      </w:r>
    </w:p>
    <w:p w14:paraId="5A8990C4" w14:textId="7774A14C" w:rsidR="00066318" w:rsidRPr="00DD71A9" w:rsidRDefault="00F328C1" w:rsidP="00640EA1">
      <w:pPr>
        <w:ind w:left="1080"/>
        <w:rPr>
          <w:rFonts w:ascii="Arial" w:eastAsia="Batang" w:hAnsi="Arial" w:cs="Arial"/>
          <w:i/>
          <w:iCs/>
          <w:sz w:val="22"/>
          <w:szCs w:val="22"/>
        </w:rPr>
      </w:pPr>
      <w:r w:rsidRPr="00DD71A9">
        <w:rPr>
          <w:rFonts w:ascii="Arial" w:eastAsia="Batang" w:hAnsi="Arial" w:cs="Arial"/>
          <w:i/>
          <w:iCs/>
          <w:sz w:val="22"/>
          <w:szCs w:val="22"/>
          <w:lang w:eastAsia="ko"/>
        </w:rPr>
        <w:t>해당하지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섹션</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8</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입력하지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않았고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33D09F8B"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 and surrender of weapons not required.</w:t>
      </w:r>
    </w:p>
    <w:p w14:paraId="6A839481" w14:textId="505CE3CF" w:rsidR="00E65BDB" w:rsidRPr="00DD71A9" w:rsidRDefault="00F328C1" w:rsidP="00640EA1">
      <w:pPr>
        <w:ind w:left="1080"/>
        <w:rPr>
          <w:rFonts w:ascii="Arial" w:eastAsia="Batang" w:hAnsi="Arial" w:cs="Arial"/>
          <w:i/>
          <w:iCs/>
          <w:sz w:val="22"/>
          <w:szCs w:val="22"/>
          <w:lang w:eastAsia="ko-KR"/>
        </w:rPr>
      </w:pPr>
      <w:r w:rsidRPr="00DD71A9">
        <w:rPr>
          <w:rFonts w:ascii="Arial" w:eastAsia="Batang" w:hAnsi="Arial" w:cs="Arial"/>
          <w:i/>
          <w:iCs/>
          <w:sz w:val="22"/>
          <w:szCs w:val="22"/>
          <w:lang w:eastAsia="ko"/>
        </w:rPr>
        <w:t>요청이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거부되고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무기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포기가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필요하지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7838DCD9" w14:textId="77777777" w:rsidR="00F328C1" w:rsidRPr="00DD71A9" w:rsidRDefault="005A2927" w:rsidP="00F328C1">
      <w:pPr>
        <w:suppressAutoHyphens/>
        <w:spacing w:before="120"/>
        <w:ind w:left="1080" w:hanging="360"/>
        <w:rPr>
          <w:rFonts w:ascii="Arial" w:eastAsia="Batang" w:hAnsi="Arial" w:cs="Arial"/>
          <w:spacing w:val="-2"/>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The Restrained Person must follow the </w:t>
      </w:r>
      <w:r w:rsidRPr="00DD71A9">
        <w:rPr>
          <w:rFonts w:ascii="Arial" w:eastAsia="Batang" w:hAnsi="Arial" w:cs="Arial"/>
          <w:b/>
          <w:bCs/>
          <w:i/>
          <w:iCs/>
          <w:sz w:val="22"/>
          <w:szCs w:val="22"/>
        </w:rPr>
        <w:t>Order to Surrender and Prohibit Weapons</w:t>
      </w:r>
      <w:r w:rsidRPr="00DD71A9">
        <w:rPr>
          <w:rFonts w:ascii="Arial" w:eastAsia="Batang" w:hAnsi="Arial" w:cs="Arial"/>
          <w:b/>
          <w:bCs/>
          <w:sz w:val="22"/>
          <w:szCs w:val="22"/>
        </w:rPr>
        <w:t xml:space="preserve"> </w:t>
      </w:r>
      <w:r w:rsidRPr="00DD71A9">
        <w:rPr>
          <w:rFonts w:ascii="Arial" w:eastAsia="Batang" w:hAnsi="Arial" w:cs="Arial"/>
          <w:sz w:val="22"/>
          <w:szCs w:val="22"/>
        </w:rPr>
        <w:t>(form WS 001) signed by the court and filed separately.</w:t>
      </w:r>
    </w:p>
    <w:p w14:paraId="54E508E1" w14:textId="169C5824" w:rsidR="00066318" w:rsidRPr="00DD71A9" w:rsidRDefault="00F328C1" w:rsidP="00640EA1">
      <w:pPr>
        <w:suppressAutoHyphens/>
        <w:ind w:left="1080"/>
        <w:rPr>
          <w:rFonts w:ascii="Arial" w:eastAsia="Batang" w:hAnsi="Arial" w:cs="Arial"/>
          <w:i/>
          <w:iCs/>
          <w:spacing w:val="-2"/>
          <w:sz w:val="22"/>
          <w:szCs w:val="22"/>
          <w:lang w:eastAsia="ko-KR"/>
        </w:rPr>
      </w:pPr>
      <w:r w:rsidRPr="00DD71A9">
        <w:rPr>
          <w:rFonts w:ascii="Arial" w:eastAsia="Batang" w:hAnsi="Arial" w:cs="Arial"/>
          <w:i/>
          <w:iCs/>
          <w:sz w:val="22"/>
          <w:szCs w:val="22"/>
          <w:lang w:eastAsia="ko"/>
        </w:rPr>
        <w:t>금지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서명하고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별도로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제출한</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무기</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포기</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및</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금지</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명령</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양식</w:t>
      </w:r>
      <w:r w:rsidRPr="00DD71A9">
        <w:rPr>
          <w:rFonts w:ascii="Arial" w:eastAsia="Batang" w:hAnsi="Arial" w:cs="Arial"/>
          <w:i/>
          <w:iCs/>
          <w:sz w:val="22"/>
          <w:szCs w:val="22"/>
          <w:lang w:eastAsia="ko"/>
        </w:rPr>
        <w:t xml:space="preserve"> WS 001)</w:t>
      </w:r>
      <w:r w:rsidRPr="00DD71A9">
        <w:rPr>
          <w:rFonts w:ascii="Arial" w:eastAsia="Batang" w:hAnsi="Arial" w:cs="Arial"/>
          <w:i/>
          <w:iCs/>
          <w:sz w:val="22"/>
          <w:szCs w:val="22"/>
          <w:lang w:eastAsia="ko"/>
        </w:rPr>
        <w:t>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준수해야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w:t>
      </w:r>
    </w:p>
    <w:p w14:paraId="3AF22C19" w14:textId="77777777" w:rsidR="00F328C1" w:rsidRPr="00DD71A9" w:rsidRDefault="00066318" w:rsidP="00F328C1">
      <w:pPr>
        <w:tabs>
          <w:tab w:val="right" w:pos="9360"/>
        </w:tabs>
        <w:suppressAutoHyphens/>
        <w:spacing w:before="120"/>
        <w:ind w:left="1080"/>
        <w:rPr>
          <w:rFonts w:ascii="Arial" w:eastAsia="Batang" w:hAnsi="Arial" w:cs="Arial"/>
          <w:spacing w:val="-2"/>
          <w:sz w:val="22"/>
          <w:szCs w:val="22"/>
        </w:rPr>
      </w:pPr>
      <w:r w:rsidRPr="00DD71A9">
        <w:rPr>
          <w:rFonts w:ascii="Arial" w:eastAsia="Batang" w:hAnsi="Arial" w:cs="Arial"/>
          <w:b/>
          <w:bCs/>
          <w:sz w:val="22"/>
          <w:szCs w:val="22"/>
        </w:rPr>
        <w:t>Findings</w:t>
      </w:r>
      <w:r w:rsidRPr="00DD71A9">
        <w:rPr>
          <w:rFonts w:ascii="Arial" w:eastAsia="Batang" w:hAnsi="Arial" w:cs="Arial"/>
          <w:sz w:val="22"/>
          <w:szCs w:val="22"/>
        </w:rPr>
        <w:t xml:space="preserve"> – The court finds irreparable injury could result if this order is not issued until the time for response has elapsed.</w:t>
      </w:r>
    </w:p>
    <w:p w14:paraId="71928EC8" w14:textId="4B14EE2D" w:rsidR="00066318" w:rsidRPr="00DD71A9" w:rsidRDefault="00F328C1" w:rsidP="00F328C1">
      <w:pPr>
        <w:tabs>
          <w:tab w:val="right" w:pos="9360"/>
        </w:tabs>
        <w:suppressAutoHyphens/>
        <w:ind w:left="1080"/>
        <w:rPr>
          <w:rFonts w:ascii="Arial" w:eastAsia="Batang" w:hAnsi="Arial" w:cs="Arial"/>
          <w:i/>
          <w:iCs/>
          <w:spacing w:val="-2"/>
          <w:sz w:val="22"/>
          <w:szCs w:val="22"/>
          <w:lang w:eastAsia="ko-KR"/>
        </w:rPr>
      </w:pPr>
      <w:r w:rsidRPr="00DD71A9">
        <w:rPr>
          <w:rFonts w:ascii="Arial" w:eastAsia="Batang" w:hAnsi="Arial" w:cs="Arial"/>
          <w:b/>
          <w:bCs/>
          <w:i/>
          <w:iCs/>
          <w:sz w:val="22"/>
          <w:szCs w:val="22"/>
          <w:lang w:eastAsia="ko"/>
        </w:rPr>
        <w:lastRenderedPageBreak/>
        <w:t>조사</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결과</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법원은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답변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기간이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경과될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때까지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발급하지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않으면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돌이킬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없는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상해가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발생할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있다는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결정을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내렸습니다</w:t>
      </w:r>
      <w:r w:rsidRPr="00DD71A9">
        <w:rPr>
          <w:rFonts w:ascii="Arial" w:eastAsia="Batang" w:hAnsi="Arial" w:cs="Arial"/>
          <w:i/>
          <w:iCs/>
          <w:sz w:val="22"/>
          <w:szCs w:val="22"/>
          <w:lang w:eastAsia="ko"/>
        </w:rPr>
        <w:t>.</w:t>
      </w:r>
    </w:p>
    <w:p w14:paraId="7EA31C06" w14:textId="77777777" w:rsidR="00F328C1" w:rsidRPr="00DD71A9" w:rsidRDefault="000F46C1" w:rsidP="00F328C1">
      <w:pPr>
        <w:pStyle w:val="PONumberedSection"/>
        <w:numPr>
          <w:ilvl w:val="0"/>
          <w:numId w:val="0"/>
        </w:numPr>
        <w:tabs>
          <w:tab w:val="clear" w:pos="9270"/>
          <w:tab w:val="left" w:pos="720"/>
        </w:tabs>
        <w:spacing w:after="0"/>
        <w:rPr>
          <w:rFonts w:eastAsia="Batang"/>
        </w:rPr>
      </w:pPr>
      <w:r w:rsidRPr="00DD71A9">
        <w:rPr>
          <w:rFonts w:eastAsia="Batang"/>
        </w:rPr>
        <w:t>10.</w:t>
      </w:r>
      <w:r w:rsidRPr="00DD71A9">
        <w:rPr>
          <w:rFonts w:eastAsia="Batang"/>
        </w:rPr>
        <w:tab/>
        <w:t>Service On the Restrained Person</w:t>
      </w:r>
    </w:p>
    <w:p w14:paraId="1E7C6FD7" w14:textId="06EE0BB0" w:rsidR="000F46C1" w:rsidRPr="00DD71A9" w:rsidRDefault="00640EA1" w:rsidP="00F328C1">
      <w:pPr>
        <w:pStyle w:val="PONumberedSection"/>
        <w:numPr>
          <w:ilvl w:val="0"/>
          <w:numId w:val="0"/>
        </w:numPr>
        <w:tabs>
          <w:tab w:val="clear" w:pos="9270"/>
          <w:tab w:val="left" w:pos="720"/>
        </w:tabs>
        <w:spacing w:before="0" w:after="0"/>
        <w:rPr>
          <w:rFonts w:eastAsia="Batang"/>
          <w:i/>
          <w:iCs/>
        </w:rPr>
      </w:pPr>
      <w:r w:rsidRPr="00DD71A9">
        <w:rPr>
          <w:rFonts w:eastAsia="Batang"/>
          <w:i/>
          <w:iCs/>
        </w:rPr>
        <w:tab/>
      </w:r>
      <w:r w:rsidRPr="00DD71A9">
        <w:rPr>
          <w:rFonts w:eastAsia="Batang"/>
          <w:i/>
          <w:iCs/>
          <w:lang w:eastAsia="ko"/>
        </w:rPr>
        <w:t>금지</w:t>
      </w:r>
      <w:r w:rsidRPr="00DD71A9">
        <w:rPr>
          <w:rFonts w:eastAsia="Batang"/>
          <w:i/>
          <w:iCs/>
          <w:lang w:eastAsia="ko"/>
        </w:rPr>
        <w:t xml:space="preserve"> </w:t>
      </w:r>
      <w:r w:rsidRPr="00DD71A9">
        <w:rPr>
          <w:rFonts w:eastAsia="Batang"/>
          <w:i/>
          <w:iCs/>
          <w:lang w:eastAsia="ko"/>
        </w:rPr>
        <w:t>대상자에</w:t>
      </w:r>
      <w:r w:rsidRPr="00DD71A9">
        <w:rPr>
          <w:rFonts w:eastAsia="Batang"/>
          <w:i/>
          <w:iCs/>
          <w:lang w:eastAsia="ko"/>
        </w:rPr>
        <w:t xml:space="preserve"> </w:t>
      </w:r>
      <w:r w:rsidRPr="00DD71A9">
        <w:rPr>
          <w:rFonts w:eastAsia="Batang"/>
          <w:i/>
          <w:iCs/>
          <w:lang w:eastAsia="ko"/>
        </w:rPr>
        <w:t>대한</w:t>
      </w:r>
      <w:r w:rsidRPr="00DD71A9">
        <w:rPr>
          <w:rFonts w:eastAsia="Batang"/>
          <w:i/>
          <w:iCs/>
          <w:lang w:eastAsia="ko"/>
        </w:rPr>
        <w:t xml:space="preserve"> </w:t>
      </w:r>
      <w:r w:rsidRPr="00DD71A9">
        <w:rPr>
          <w:rFonts w:eastAsia="Batang"/>
          <w:i/>
          <w:iCs/>
          <w:lang w:eastAsia="ko"/>
        </w:rPr>
        <w:t>송달</w:t>
      </w:r>
    </w:p>
    <w:p w14:paraId="1FFBA8A5" w14:textId="77777777" w:rsidR="00F328C1" w:rsidRPr="00DD71A9" w:rsidRDefault="00F77051" w:rsidP="00F328C1">
      <w:pPr>
        <w:tabs>
          <w:tab w:val="left" w:pos="1080"/>
          <w:tab w:val="left" w:pos="5550"/>
        </w:tabs>
        <w:spacing w:before="120"/>
        <w:ind w:left="1080" w:hanging="360"/>
        <w:rPr>
          <w:rFonts w:ascii="Arial" w:eastAsia="Batang" w:hAnsi="Arial" w:cs="Arial"/>
          <w:bCs/>
          <w:color w:val="000000"/>
          <w:sz w:val="22"/>
          <w:szCs w:val="22"/>
        </w:rPr>
      </w:pPr>
      <w:r w:rsidRPr="00DD71A9">
        <w:rPr>
          <w:rFonts w:ascii="Arial" w:eastAsia="Batang" w:hAnsi="Arial" w:cs="Arial"/>
          <w:color w:val="000000"/>
          <w:sz w:val="22"/>
          <w:szCs w:val="22"/>
        </w:rPr>
        <w:t>[  ]</w:t>
      </w:r>
      <w:r w:rsidRPr="00DD71A9">
        <w:rPr>
          <w:rFonts w:ascii="Arial" w:eastAsia="Batang" w:hAnsi="Arial" w:cs="Arial"/>
          <w:color w:val="000000"/>
          <w:sz w:val="22"/>
          <w:szCs w:val="22"/>
        </w:rPr>
        <w:tab/>
      </w:r>
      <w:r w:rsidRPr="00DD71A9">
        <w:rPr>
          <w:rFonts w:ascii="Arial" w:eastAsia="Batang" w:hAnsi="Arial" w:cs="Arial"/>
          <w:b/>
          <w:bCs/>
          <w:color w:val="000000"/>
          <w:sz w:val="22"/>
          <w:szCs w:val="22"/>
        </w:rPr>
        <w:t>Required.</w:t>
      </w:r>
      <w:r w:rsidRPr="00DD71A9">
        <w:rPr>
          <w:rFonts w:ascii="Arial" w:eastAsia="Batang" w:hAnsi="Arial" w:cs="Arial"/>
          <w:color w:val="000000"/>
          <w:sz w:val="22"/>
          <w:szCs w:val="22"/>
        </w:rPr>
        <w:t xml:space="preserve"> The Restrained Person must be served with a copy of this order.</w:t>
      </w:r>
    </w:p>
    <w:p w14:paraId="646C3A36" w14:textId="29097F7A" w:rsidR="00F77051" w:rsidRPr="00DD71A9" w:rsidRDefault="00640EA1" w:rsidP="00F328C1">
      <w:pPr>
        <w:tabs>
          <w:tab w:val="left" w:pos="1080"/>
          <w:tab w:val="left" w:pos="5550"/>
        </w:tabs>
        <w:spacing w:after="120"/>
        <w:ind w:left="1080" w:hanging="360"/>
        <w:rPr>
          <w:rFonts w:ascii="Arial" w:eastAsia="Batang" w:hAnsi="Arial" w:cs="Arial"/>
          <w:bCs/>
          <w:i/>
          <w:iCs/>
          <w:color w:val="000000"/>
          <w:sz w:val="22"/>
          <w:szCs w:val="22"/>
          <w:lang w:eastAsia="ko-KR"/>
        </w:rPr>
      </w:pPr>
      <w:r w:rsidRPr="00DD71A9">
        <w:rPr>
          <w:rFonts w:ascii="Arial" w:eastAsia="Batang" w:hAnsi="Arial" w:cs="Arial"/>
          <w:i/>
          <w:iCs/>
          <w:color w:val="000000"/>
          <w:sz w:val="22"/>
          <w:szCs w:val="22"/>
        </w:rPr>
        <w:tab/>
      </w:r>
      <w:r w:rsidRPr="00DD71A9">
        <w:rPr>
          <w:rFonts w:ascii="Arial" w:eastAsia="Batang" w:hAnsi="Arial" w:cs="Arial"/>
          <w:b/>
          <w:bCs/>
          <w:i/>
          <w:iCs/>
          <w:color w:val="000000"/>
          <w:sz w:val="22"/>
          <w:szCs w:val="22"/>
          <w:lang w:eastAsia="ko"/>
        </w:rPr>
        <w:t>필요함</w:t>
      </w:r>
      <w:r w:rsidRPr="00DD71A9">
        <w:rPr>
          <w:rFonts w:ascii="Arial" w:eastAsia="Batang" w:hAnsi="Arial" w:cs="Arial"/>
          <w:b/>
          <w:bCs/>
          <w:i/>
          <w:iCs/>
          <w:color w:val="000000"/>
          <w:sz w:val="22"/>
          <w:szCs w:val="22"/>
          <w:lang w:eastAsia="ko"/>
        </w:rPr>
        <w:t>.</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대상자에게</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반드시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본</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명령</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사본을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송달해야</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합니다</w:t>
      </w:r>
      <w:r w:rsidRPr="00DD71A9">
        <w:rPr>
          <w:rFonts w:ascii="Arial" w:eastAsia="Batang" w:hAnsi="Arial" w:cs="Arial"/>
          <w:i/>
          <w:iCs/>
          <w:color w:val="000000"/>
          <w:sz w:val="22"/>
          <w:szCs w:val="22"/>
          <w:lang w:eastAsia="ko"/>
        </w:rPr>
        <w:t>.</w:t>
      </w:r>
    </w:p>
    <w:tbl>
      <w:tblPr>
        <w:tblStyle w:val="TableGrid"/>
        <w:tblW w:w="8450" w:type="dxa"/>
        <w:tblInd w:w="1073" w:type="dxa"/>
        <w:tblLook w:val="04A0" w:firstRow="1" w:lastRow="0" w:firstColumn="1" w:lastColumn="0" w:noHBand="0" w:noVBand="1"/>
      </w:tblPr>
      <w:tblGrid>
        <w:gridCol w:w="8450"/>
      </w:tblGrid>
      <w:tr w:rsidR="00F77051" w:rsidRPr="00DD71A9" w14:paraId="16287033" w14:textId="77777777" w:rsidTr="00F5360B">
        <w:tc>
          <w:tcPr>
            <w:tcW w:w="8450" w:type="dxa"/>
          </w:tcPr>
          <w:p w14:paraId="199C5D31" w14:textId="77777777" w:rsidR="00F328C1" w:rsidRPr="00DD71A9" w:rsidRDefault="00F77051" w:rsidP="00F328C1">
            <w:pPr>
              <w:tabs>
                <w:tab w:val="left" w:pos="900"/>
                <w:tab w:val="left" w:pos="5550"/>
              </w:tabs>
              <w:spacing w:before="80"/>
              <w:rPr>
                <w:rFonts w:ascii="Arial" w:eastAsia="Batang" w:hAnsi="Arial" w:cs="Arial"/>
                <w:bCs/>
                <w:color w:val="000000"/>
                <w:sz w:val="22"/>
                <w:szCs w:val="22"/>
              </w:rPr>
            </w:pPr>
            <w:bookmarkStart w:id="1" w:name="_Hlk136028418"/>
            <w:r w:rsidRPr="00DD71A9">
              <w:rPr>
                <w:rFonts w:ascii="Arial" w:eastAsia="Batang" w:hAnsi="Arial" w:cs="Arial"/>
                <w:b/>
                <w:bCs/>
                <w:i/>
                <w:iCs/>
                <w:color w:val="000000"/>
                <w:sz w:val="22"/>
                <w:szCs w:val="22"/>
              </w:rPr>
              <w:t xml:space="preserve">Important! </w:t>
            </w:r>
            <w:r w:rsidRPr="00DD71A9">
              <w:rPr>
                <w:rFonts w:ascii="Arial" w:eastAsia="Batang" w:hAnsi="Arial" w:cs="Arial"/>
                <w:color w:val="000000"/>
                <w:sz w:val="22"/>
                <w:szCs w:val="22"/>
              </w:rPr>
              <w:t>The Protected Person has</w:t>
            </w:r>
            <w:r w:rsidRPr="00DD71A9">
              <w:rPr>
                <w:rFonts w:ascii="Arial" w:eastAsia="Batang" w:hAnsi="Arial" w:cs="Arial"/>
                <w:b/>
                <w:bCs/>
                <w:color w:val="000000"/>
                <w:sz w:val="22"/>
                <w:szCs w:val="22"/>
              </w:rPr>
              <w:t xml:space="preserve"> </w:t>
            </w:r>
            <w:r w:rsidRPr="00DD71A9">
              <w:rPr>
                <w:rFonts w:ascii="Arial" w:eastAsia="Batang" w:hAnsi="Arial" w:cs="Arial"/>
                <w:color w:val="000000"/>
                <w:sz w:val="22"/>
                <w:szCs w:val="22"/>
              </w:rPr>
              <w:t>a right to have law enforcement serve this order free of charge if the “Do not disturb,” “Stay away,” “Do not hurt or threaten,” or “Prohibit weapons and order surrender” boxes are checked above.</w:t>
            </w:r>
          </w:p>
          <w:p w14:paraId="27021691" w14:textId="5C2185EF" w:rsidR="00F77051" w:rsidRPr="00DD71A9" w:rsidRDefault="00F328C1" w:rsidP="005D1AB6">
            <w:pPr>
              <w:tabs>
                <w:tab w:val="left" w:pos="900"/>
                <w:tab w:val="left" w:pos="5550"/>
              </w:tabs>
              <w:spacing w:after="80"/>
              <w:rPr>
                <w:rFonts w:ascii="Arial" w:eastAsia="Batang" w:hAnsi="Arial" w:cs="Arial"/>
                <w:b/>
                <w:i/>
                <w:iCs/>
                <w:color w:val="000000"/>
                <w:sz w:val="22"/>
                <w:szCs w:val="22"/>
                <w:lang w:eastAsia="ko-KR"/>
              </w:rPr>
            </w:pPr>
            <w:r w:rsidRPr="00DD71A9">
              <w:rPr>
                <w:rFonts w:ascii="Arial" w:eastAsia="Batang" w:hAnsi="Arial" w:cs="Arial"/>
                <w:b/>
                <w:bCs/>
                <w:i/>
                <w:iCs/>
                <w:color w:val="000000"/>
                <w:sz w:val="22"/>
                <w:szCs w:val="22"/>
                <w:lang w:eastAsia="ko"/>
              </w:rPr>
              <w:t>주요사항</w:t>
            </w:r>
            <w:r w:rsidRPr="00DD71A9">
              <w:rPr>
                <w:rFonts w:ascii="Arial" w:eastAsia="Batang" w:hAnsi="Arial" w:cs="Arial"/>
                <w:b/>
                <w:bCs/>
                <w:i/>
                <w:iCs/>
                <w:color w:val="000000"/>
                <w:sz w:val="22"/>
                <w:szCs w:val="22"/>
                <w:lang w:eastAsia="ko"/>
              </w:rPr>
              <w:t xml:space="preserve">! </w:t>
            </w:r>
            <w:r w:rsidRPr="00DD71A9">
              <w:rPr>
                <w:rFonts w:ascii="Arial" w:eastAsia="Batang" w:hAnsi="Arial" w:cs="Arial"/>
                <w:i/>
                <w:iCs/>
                <w:color w:val="000000"/>
                <w:sz w:val="22"/>
                <w:szCs w:val="22"/>
                <w:lang w:eastAsia="ko"/>
              </w:rPr>
              <w:t>보호</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대상자는</w:t>
            </w:r>
            <w:r w:rsidRPr="00DD71A9">
              <w:rPr>
                <w:rFonts w:ascii="Arial" w:eastAsia="Batang" w:hAnsi="Arial" w:cs="Arial"/>
                <w:b/>
                <w:bCs/>
                <w:i/>
                <w:iCs/>
                <w:color w:val="000000"/>
                <w:sz w:val="22"/>
                <w:szCs w:val="22"/>
                <w:lang w:eastAsia="ko"/>
              </w:rPr>
              <w:t xml:space="preserve"> </w:t>
            </w:r>
            <w:r w:rsidRPr="00DD71A9">
              <w:rPr>
                <w:rFonts w:ascii="Arial" w:eastAsia="Batang" w:hAnsi="Arial" w:cs="Arial"/>
                <w:i/>
                <w:iCs/>
                <w:color w:val="000000"/>
                <w:sz w:val="22"/>
                <w:szCs w:val="22"/>
                <w:lang w:eastAsia="ko"/>
              </w:rPr>
              <w:t>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방해</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w:t>
            </w:r>
            <w:r w:rsidRPr="00DD71A9">
              <w:rPr>
                <w:rFonts w:ascii="Arial" w:eastAsia="Batang" w:hAnsi="Arial" w:cs="Arial"/>
                <w:i/>
                <w:iCs/>
                <w:color w:val="000000"/>
                <w:sz w:val="22"/>
                <w:szCs w:val="22"/>
                <w:lang w:eastAsia="ko"/>
              </w:rPr>
              <w:t>접근</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w:t>
            </w:r>
            <w:r w:rsidRPr="00DD71A9">
              <w:rPr>
                <w:rFonts w:ascii="Arial" w:eastAsia="Batang" w:hAnsi="Arial" w:cs="Arial"/>
                <w:i/>
                <w:iCs/>
                <w:color w:val="000000"/>
                <w:sz w:val="22"/>
                <w:szCs w:val="22"/>
                <w:lang w:eastAsia="ko"/>
              </w:rPr>
              <w:t>해코지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또는</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위협</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w:t>
            </w:r>
            <w:r w:rsidRPr="00DD71A9">
              <w:rPr>
                <w:rFonts w:ascii="Arial" w:eastAsia="Batang" w:hAnsi="Arial" w:cs="Arial"/>
                <w:i/>
                <w:iCs/>
                <w:color w:val="000000"/>
                <w:sz w:val="22"/>
                <w:szCs w:val="22"/>
                <w:lang w:eastAsia="ko"/>
              </w:rPr>
              <w:t>무기</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및</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포기</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명령</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상자에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체크가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경우</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무료로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이</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명령의</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법률</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집행</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송달을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받을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권리가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있습니다</w:t>
            </w:r>
            <w:r w:rsidRPr="00DD71A9">
              <w:rPr>
                <w:rFonts w:ascii="Arial" w:eastAsia="Batang" w:hAnsi="Arial" w:cs="Arial"/>
                <w:i/>
                <w:iCs/>
                <w:color w:val="000000"/>
                <w:sz w:val="22"/>
                <w:szCs w:val="22"/>
                <w:lang w:eastAsia="ko"/>
              </w:rPr>
              <w:t xml:space="preserve">. </w:t>
            </w:r>
            <w:bookmarkEnd w:id="1"/>
          </w:p>
        </w:tc>
      </w:tr>
    </w:tbl>
    <w:p w14:paraId="29883662" w14:textId="77777777" w:rsidR="00F328C1" w:rsidRPr="00DD71A9" w:rsidRDefault="00F77051" w:rsidP="00F328C1">
      <w:pPr>
        <w:tabs>
          <w:tab w:val="left" w:pos="9187"/>
        </w:tabs>
        <w:spacing w:before="120"/>
        <w:ind w:left="180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The </w:t>
      </w:r>
      <w:r w:rsidRPr="00DD71A9">
        <w:rPr>
          <w:rFonts w:ascii="Arial" w:eastAsia="Batang" w:hAnsi="Arial" w:cs="Arial"/>
          <w:b/>
          <w:bCs/>
          <w:sz w:val="22"/>
          <w:szCs w:val="22"/>
        </w:rPr>
        <w:t>law enforcement agency</w:t>
      </w:r>
      <w:r w:rsidRPr="00DD71A9">
        <w:rPr>
          <w:rFonts w:ascii="Arial" w:eastAsia="Batang" w:hAnsi="Arial" w:cs="Arial"/>
          <w:sz w:val="22"/>
          <w:szCs w:val="22"/>
        </w:rPr>
        <w:t xml:space="preserve"> where the Restrained Person lives or can be served shall serve the Restrained Person with a copy of this order and shall promptly complete and return proof of service to this court.</w:t>
      </w:r>
    </w:p>
    <w:p w14:paraId="28651EDC" w14:textId="00D45703" w:rsidR="00F77051" w:rsidRPr="00DD71A9" w:rsidRDefault="00B82830" w:rsidP="00F328C1">
      <w:pPr>
        <w:tabs>
          <w:tab w:val="left" w:pos="9187"/>
        </w:tabs>
        <w:ind w:left="1800" w:hanging="360"/>
        <w:rPr>
          <w:rFonts w:ascii="Arial" w:eastAsia="Batang" w:hAnsi="Arial" w:cs="Arial"/>
          <w:i/>
          <w:iCs/>
          <w:sz w:val="22"/>
          <w:szCs w:val="22"/>
          <w:lang w:eastAsia="ko-KR"/>
        </w:rPr>
      </w:pPr>
      <w:r w:rsidRPr="00DD71A9">
        <w:rPr>
          <w:rFonts w:ascii="Arial" w:eastAsia="Batang" w:hAnsi="Arial" w:cs="Arial"/>
          <w:i/>
          <w:iCs/>
          <w:sz w:val="22"/>
          <w:szCs w:val="22"/>
        </w:rPr>
        <w:tab/>
      </w:r>
      <w:r w:rsidRPr="00DD71A9">
        <w:rPr>
          <w:rFonts w:ascii="Arial" w:eastAsia="Batang" w:hAnsi="Arial" w:cs="Arial"/>
          <w:i/>
          <w:iCs/>
          <w:sz w:val="22"/>
          <w:szCs w:val="22"/>
          <w:lang w:eastAsia="ko"/>
        </w:rPr>
        <w:t>금지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살고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있거나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송달을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받을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지역의</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법률</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집행</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기관</w:t>
      </w:r>
      <w:r w:rsidRPr="00DD71A9">
        <w:rPr>
          <w:rFonts w:ascii="Arial" w:eastAsia="Batang" w:hAnsi="Arial" w:cs="Arial"/>
          <w:i/>
          <w:iCs/>
          <w:sz w:val="22"/>
          <w:szCs w:val="22"/>
          <w:lang w:eastAsia="ko"/>
        </w:rPr>
        <w:t>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금지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대상자에게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사본을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송달하고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즉시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송달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증명을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작성하여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제출해야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w:t>
      </w:r>
    </w:p>
    <w:p w14:paraId="59F89F00" w14:textId="77777777" w:rsidR="00F328C1" w:rsidRPr="00DD71A9" w:rsidRDefault="00F77051" w:rsidP="00F328C1">
      <w:pPr>
        <w:tabs>
          <w:tab w:val="left" w:pos="9187"/>
        </w:tabs>
        <w:spacing w:before="120"/>
        <w:ind w:left="1800"/>
        <w:rPr>
          <w:rFonts w:ascii="Arial" w:eastAsia="Batang" w:hAnsi="Arial" w:cs="Arial"/>
          <w:sz w:val="22"/>
          <w:szCs w:val="22"/>
        </w:rPr>
      </w:pPr>
      <w:r w:rsidRPr="00DD71A9">
        <w:rPr>
          <w:rFonts w:ascii="Arial" w:eastAsia="Batang" w:hAnsi="Arial" w:cs="Arial"/>
          <w:sz w:val="22"/>
          <w:szCs w:val="22"/>
        </w:rPr>
        <w:t>Law enforcement agency: (</w:t>
      </w:r>
      <w:r w:rsidRPr="00DD71A9">
        <w:rPr>
          <w:rFonts w:ascii="Arial" w:eastAsia="Batang" w:hAnsi="Arial" w:cs="Arial"/>
          <w:i/>
          <w:iCs/>
          <w:sz w:val="22"/>
          <w:szCs w:val="22"/>
        </w:rPr>
        <w:t>county or city</w:t>
      </w:r>
      <w:r w:rsidRPr="00DD71A9">
        <w:rPr>
          <w:rFonts w:ascii="Arial" w:eastAsia="Batang" w:hAnsi="Arial" w:cs="Arial"/>
          <w:sz w:val="22"/>
          <w:szCs w:val="22"/>
        </w:rPr>
        <w:t xml:space="preserve">) </w:t>
      </w:r>
      <w:r w:rsidRPr="00DD71A9">
        <w:rPr>
          <w:rFonts w:ascii="Arial" w:eastAsia="Batang" w:hAnsi="Arial" w:cs="Arial"/>
          <w:sz w:val="22"/>
          <w:szCs w:val="22"/>
          <w:u w:val="single"/>
        </w:rPr>
        <w:tab/>
      </w:r>
      <w:r w:rsidRPr="00DD71A9">
        <w:rPr>
          <w:rFonts w:ascii="Arial" w:eastAsia="Batang" w:hAnsi="Arial" w:cs="Arial"/>
          <w:sz w:val="22"/>
          <w:szCs w:val="22"/>
        </w:rPr>
        <w:t xml:space="preserve"> (</w:t>
      </w:r>
      <w:r w:rsidRPr="00DD71A9">
        <w:rPr>
          <w:rFonts w:ascii="Arial" w:eastAsia="Batang" w:hAnsi="Arial" w:cs="Arial"/>
          <w:i/>
          <w:iCs/>
          <w:sz w:val="22"/>
          <w:szCs w:val="22"/>
        </w:rPr>
        <w:t>check only one</w:t>
      </w:r>
      <w:r w:rsidRPr="00DD71A9">
        <w:rPr>
          <w:rFonts w:ascii="Arial" w:eastAsia="Batang" w:hAnsi="Arial" w:cs="Arial"/>
          <w:sz w:val="22"/>
          <w:szCs w:val="22"/>
        </w:rPr>
        <w:t>): [  ] Sheriff’s Office or</w:t>
      </w:r>
      <w:r w:rsidRPr="00DD71A9">
        <w:rPr>
          <w:rFonts w:ascii="Arial" w:eastAsia="Batang" w:hAnsi="Arial" w:cs="Arial"/>
          <w:i/>
          <w:iCs/>
          <w:sz w:val="22"/>
          <w:szCs w:val="22"/>
        </w:rPr>
        <w:t xml:space="preserve">  </w:t>
      </w:r>
      <w:r w:rsidRPr="00DD71A9">
        <w:rPr>
          <w:rFonts w:ascii="Arial" w:eastAsia="Batang" w:hAnsi="Arial" w:cs="Arial"/>
          <w:sz w:val="22"/>
          <w:szCs w:val="22"/>
        </w:rPr>
        <w:t>[  ] Police Department</w:t>
      </w:r>
    </w:p>
    <w:p w14:paraId="4A5D9897" w14:textId="654DE081" w:rsidR="00F77051" w:rsidRPr="00DD71A9" w:rsidRDefault="00F328C1" w:rsidP="00F328C1">
      <w:pPr>
        <w:tabs>
          <w:tab w:val="left" w:pos="9187"/>
        </w:tabs>
        <w:ind w:left="1800"/>
        <w:rPr>
          <w:rFonts w:ascii="Arial" w:eastAsia="Batang" w:hAnsi="Arial" w:cs="Arial"/>
          <w:i/>
          <w:iCs/>
          <w:sz w:val="22"/>
          <w:szCs w:val="22"/>
          <w:lang w:eastAsia="ko-KR"/>
        </w:rPr>
      </w:pPr>
      <w:r w:rsidRPr="00DD71A9">
        <w:rPr>
          <w:rFonts w:ascii="Arial" w:eastAsia="Batang" w:hAnsi="Arial" w:cs="Arial"/>
          <w:i/>
          <w:iCs/>
          <w:sz w:val="22"/>
          <w:szCs w:val="22"/>
          <w:lang w:eastAsia="ko"/>
        </w:rPr>
        <w:t>법률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집행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기관</w:t>
      </w:r>
      <w:r w:rsidRPr="00DD71A9">
        <w:rPr>
          <w:rFonts w:ascii="Arial" w:eastAsia="Batang" w:hAnsi="Arial" w:cs="Arial"/>
          <w:i/>
          <w:iCs/>
          <w:sz w:val="22"/>
          <w:szCs w:val="22"/>
          <w:lang w:eastAsia="ko"/>
        </w:rPr>
        <w:t>: (</w:t>
      </w:r>
      <w:r w:rsidRPr="00DD71A9">
        <w:rPr>
          <w:rFonts w:ascii="Arial" w:eastAsia="Batang" w:hAnsi="Arial" w:cs="Arial"/>
          <w:i/>
          <w:iCs/>
          <w:sz w:val="22"/>
          <w:szCs w:val="22"/>
          <w:lang w:eastAsia="ko"/>
        </w:rPr>
        <w:t>카운티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br/>
        <w:t>(</w:t>
      </w:r>
      <w:r w:rsidRPr="00DD71A9">
        <w:rPr>
          <w:rFonts w:ascii="Arial" w:eastAsia="Batang" w:hAnsi="Arial" w:cs="Arial"/>
          <w:i/>
          <w:iCs/>
          <w:sz w:val="22"/>
          <w:szCs w:val="22"/>
          <w:lang w:eastAsia="ko"/>
        </w:rPr>
        <w:t>하나만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체크</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보안관실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경찰서</w:t>
      </w:r>
    </w:p>
    <w:p w14:paraId="72A35601" w14:textId="77777777" w:rsidR="00F328C1" w:rsidRPr="00DD71A9" w:rsidRDefault="00F77051" w:rsidP="00F328C1">
      <w:pPr>
        <w:spacing w:before="120"/>
        <w:ind w:left="1800" w:hanging="360"/>
        <w:rPr>
          <w:rFonts w:ascii="Arial" w:eastAsia="Batang" w:hAnsi="Arial" w:cs="Arial"/>
          <w:color w:val="000000"/>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The </w:t>
      </w:r>
      <w:r w:rsidRPr="00DD71A9">
        <w:rPr>
          <w:rFonts w:ascii="Arial" w:eastAsia="Batang" w:hAnsi="Arial" w:cs="Arial"/>
          <w:b/>
          <w:bCs/>
          <w:sz w:val="22"/>
          <w:szCs w:val="22"/>
        </w:rPr>
        <w:t>Protected Person</w:t>
      </w:r>
      <w:r w:rsidRPr="00DD71A9">
        <w:rPr>
          <w:rFonts w:ascii="Arial" w:eastAsia="Batang" w:hAnsi="Arial" w:cs="Arial"/>
          <w:sz w:val="22"/>
          <w:szCs w:val="22"/>
        </w:rPr>
        <w:t xml:space="preserve"> shall make private arrangements for service. </w:t>
      </w:r>
      <w:r w:rsidRPr="00DD71A9">
        <w:rPr>
          <w:rFonts w:ascii="Arial" w:eastAsia="Batang" w:hAnsi="Arial" w:cs="Arial"/>
          <w:sz w:val="22"/>
          <w:szCs w:val="22"/>
        </w:rPr>
        <w:br/>
      </w:r>
      <w:r w:rsidRPr="00DD71A9">
        <w:rPr>
          <w:rFonts w:ascii="Arial" w:eastAsia="Batang" w:hAnsi="Arial" w:cs="Arial"/>
          <w:color w:val="000000"/>
          <w:sz w:val="22"/>
          <w:szCs w:val="22"/>
        </w:rPr>
        <w:t>(</w:t>
      </w:r>
      <w:r w:rsidRPr="00DD71A9">
        <w:rPr>
          <w:rFonts w:ascii="Arial" w:eastAsia="Batang" w:hAnsi="Arial" w:cs="Arial"/>
          <w:i/>
          <w:iCs/>
          <w:color w:val="000000"/>
          <w:sz w:val="22"/>
          <w:szCs w:val="22"/>
        </w:rPr>
        <w:t xml:space="preserve">This is only an option if surrender of weapons is </w:t>
      </w:r>
      <w:r w:rsidRPr="00DD71A9">
        <w:rPr>
          <w:rFonts w:ascii="Arial" w:eastAsia="Batang" w:hAnsi="Arial" w:cs="Arial"/>
          <w:b/>
          <w:bCs/>
          <w:i/>
          <w:iCs/>
          <w:color w:val="000000"/>
          <w:sz w:val="22"/>
          <w:szCs w:val="22"/>
        </w:rPr>
        <w:t>not</w:t>
      </w:r>
      <w:r w:rsidRPr="00DD71A9">
        <w:rPr>
          <w:rFonts w:ascii="Arial" w:eastAsia="Batang" w:hAnsi="Arial" w:cs="Arial"/>
          <w:i/>
          <w:iCs/>
          <w:color w:val="000000"/>
          <w:sz w:val="22"/>
          <w:szCs w:val="22"/>
        </w:rPr>
        <w:t xml:space="preserve"> ordered</w:t>
      </w:r>
      <w:r w:rsidRPr="00DD71A9">
        <w:rPr>
          <w:rFonts w:ascii="Arial" w:eastAsia="Batang" w:hAnsi="Arial" w:cs="Arial"/>
          <w:color w:val="000000"/>
          <w:sz w:val="22"/>
          <w:szCs w:val="22"/>
        </w:rPr>
        <w:t>)</w:t>
      </w:r>
    </w:p>
    <w:p w14:paraId="03B3BB51" w14:textId="6D1AB739" w:rsidR="00F77051" w:rsidRPr="00DD71A9" w:rsidRDefault="00F328C1" w:rsidP="00B82830">
      <w:pPr>
        <w:ind w:left="1800"/>
        <w:rPr>
          <w:rFonts w:ascii="Arial" w:eastAsia="Batang" w:hAnsi="Arial" w:cs="Arial"/>
          <w:i/>
          <w:iCs/>
          <w:color w:val="000000"/>
          <w:sz w:val="22"/>
          <w:szCs w:val="22"/>
          <w:lang w:eastAsia="ko-KR"/>
        </w:rPr>
      </w:pPr>
      <w:r w:rsidRPr="00DD71A9">
        <w:rPr>
          <w:rFonts w:ascii="Arial" w:eastAsia="Batang" w:hAnsi="Arial" w:cs="Arial"/>
          <w:b/>
          <w:bCs/>
          <w:i/>
          <w:iCs/>
          <w:sz w:val="22"/>
          <w:szCs w:val="22"/>
          <w:lang w:eastAsia="ko"/>
        </w:rPr>
        <w:t>보호</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대상자</w:t>
      </w:r>
      <w:r w:rsidRPr="00DD71A9">
        <w:rPr>
          <w:rFonts w:ascii="Arial" w:eastAsia="Batang" w:hAnsi="Arial" w:cs="Arial"/>
          <w:i/>
          <w:iCs/>
          <w:sz w:val="22"/>
          <w:szCs w:val="22"/>
          <w:lang w:eastAsia="ko"/>
        </w:rPr>
        <w:t>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송달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개인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협의를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 xml:space="preserve">. </w:t>
      </w:r>
      <w:r w:rsidRPr="00DD71A9">
        <w:rPr>
          <w:rFonts w:ascii="Arial" w:eastAsia="Batang" w:hAnsi="Arial" w:cs="Arial"/>
          <w:sz w:val="22"/>
          <w:szCs w:val="22"/>
          <w:lang w:eastAsia="ko"/>
        </w:rPr>
        <w:br/>
      </w:r>
      <w:r w:rsidRPr="00DD71A9">
        <w:rPr>
          <w:rFonts w:ascii="Arial" w:eastAsia="Batang" w:hAnsi="Arial" w:cs="Arial"/>
          <w:i/>
          <w:iCs/>
          <w:color w:val="000000"/>
          <w:sz w:val="22"/>
          <w:szCs w:val="22"/>
          <w:lang w:eastAsia="ko"/>
        </w:rPr>
        <w:t>(</w:t>
      </w:r>
      <w:r w:rsidRPr="00DD71A9">
        <w:rPr>
          <w:rFonts w:ascii="Arial" w:eastAsia="Batang" w:hAnsi="Arial" w:cs="Arial"/>
          <w:i/>
          <w:iCs/>
          <w:color w:val="000000"/>
          <w:sz w:val="22"/>
          <w:szCs w:val="22"/>
          <w:lang w:eastAsia="ko"/>
        </w:rPr>
        <w:t>이것은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무기</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포기</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명령이</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내려지지</w:t>
      </w:r>
      <w:r w:rsidRPr="00DD71A9">
        <w:rPr>
          <w:rFonts w:ascii="Arial" w:eastAsia="Batang" w:hAnsi="Arial" w:cs="Arial"/>
          <w:i/>
          <w:iCs/>
          <w:color w:val="000000"/>
          <w:sz w:val="22"/>
          <w:szCs w:val="22"/>
          <w:lang w:eastAsia="ko"/>
        </w:rPr>
        <w:t xml:space="preserve"> </w:t>
      </w:r>
      <w:r w:rsidRPr="00DD71A9">
        <w:rPr>
          <w:rFonts w:ascii="Arial" w:eastAsia="Batang" w:hAnsi="Arial" w:cs="Arial"/>
          <w:b/>
          <w:bCs/>
          <w:i/>
          <w:iCs/>
          <w:color w:val="000000"/>
          <w:sz w:val="22"/>
          <w:szCs w:val="22"/>
          <w:lang w:eastAsia="ko"/>
        </w:rPr>
        <w:t>않은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경우에만</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해당합니다</w:t>
      </w:r>
      <w:r w:rsidRPr="00DD71A9">
        <w:rPr>
          <w:rFonts w:ascii="Arial" w:eastAsia="Batang" w:hAnsi="Arial" w:cs="Arial"/>
          <w:i/>
          <w:iCs/>
          <w:color w:val="000000"/>
          <w:sz w:val="22"/>
          <w:szCs w:val="22"/>
          <w:lang w:eastAsia="ko"/>
        </w:rPr>
        <w:t>)</w:t>
      </w:r>
    </w:p>
    <w:p w14:paraId="027DB232" w14:textId="77777777" w:rsidR="00F328C1" w:rsidRPr="00DD71A9" w:rsidRDefault="00F77051" w:rsidP="00F328C1">
      <w:pPr>
        <w:tabs>
          <w:tab w:val="left" w:pos="270"/>
          <w:tab w:val="left" w:pos="420"/>
          <w:tab w:val="left" w:pos="1152"/>
          <w:tab w:val="left" w:pos="1440"/>
          <w:tab w:val="left" w:pos="1538"/>
          <w:tab w:val="left" w:pos="2160"/>
        </w:tabs>
        <w:spacing w:before="120"/>
        <w:ind w:left="1800"/>
        <w:rPr>
          <w:rFonts w:ascii="Arial" w:eastAsia="Batang" w:hAnsi="Arial" w:cs="Arial"/>
          <w:color w:val="000000"/>
          <w:spacing w:val="-2"/>
          <w:sz w:val="22"/>
          <w:szCs w:val="22"/>
        </w:rPr>
      </w:pPr>
      <w:r w:rsidRPr="00DD71A9">
        <w:rPr>
          <w:rFonts w:ascii="Arial" w:eastAsia="Batang" w:hAnsi="Arial" w:cs="Arial"/>
          <w:color w:val="000000"/>
          <w:sz w:val="22"/>
          <w:szCs w:val="22"/>
        </w:rPr>
        <w:t xml:space="preserve">After serving, the server fills out a </w:t>
      </w:r>
      <w:r w:rsidRPr="00DD71A9">
        <w:rPr>
          <w:rFonts w:ascii="Arial" w:eastAsia="Batang" w:hAnsi="Arial" w:cs="Arial"/>
          <w:i/>
          <w:iCs/>
          <w:color w:val="000000"/>
          <w:sz w:val="22"/>
          <w:szCs w:val="22"/>
        </w:rPr>
        <w:t>Proof of Personal Service</w:t>
      </w:r>
      <w:r w:rsidRPr="00DD71A9">
        <w:rPr>
          <w:rFonts w:ascii="Arial" w:eastAsia="Batang" w:hAnsi="Arial" w:cs="Arial"/>
          <w:color w:val="000000"/>
          <w:sz w:val="22"/>
          <w:szCs w:val="22"/>
        </w:rPr>
        <w:t xml:space="preserve"> (form FL All Family 101) and gives it to you. File the original </w:t>
      </w:r>
      <w:r w:rsidRPr="00DD71A9">
        <w:rPr>
          <w:rFonts w:ascii="Arial" w:eastAsia="Batang" w:hAnsi="Arial" w:cs="Arial"/>
          <w:i/>
          <w:iCs/>
          <w:color w:val="000000"/>
          <w:sz w:val="22"/>
          <w:szCs w:val="22"/>
        </w:rPr>
        <w:t xml:space="preserve">Proof of Personal Service </w:t>
      </w:r>
      <w:r w:rsidRPr="00DD71A9">
        <w:rPr>
          <w:rFonts w:ascii="Arial" w:eastAsia="Batang" w:hAnsi="Arial" w:cs="Arial"/>
          <w:color w:val="000000"/>
          <w:sz w:val="22"/>
          <w:szCs w:val="22"/>
        </w:rPr>
        <w:t xml:space="preserve">with the court clerk, and give a copy to the law enforcement agency listed in section </w:t>
      </w:r>
      <w:r w:rsidRPr="00DD71A9">
        <w:rPr>
          <w:rFonts w:ascii="Arial" w:eastAsia="Batang" w:hAnsi="Arial" w:cs="Arial"/>
          <w:b/>
          <w:bCs/>
          <w:color w:val="000000"/>
          <w:sz w:val="22"/>
          <w:szCs w:val="22"/>
        </w:rPr>
        <w:t>11</w:t>
      </w:r>
      <w:r w:rsidRPr="00DD71A9">
        <w:rPr>
          <w:rFonts w:ascii="Arial" w:eastAsia="Batang" w:hAnsi="Arial" w:cs="Arial"/>
          <w:color w:val="000000"/>
          <w:sz w:val="22"/>
          <w:szCs w:val="22"/>
        </w:rPr>
        <w:t xml:space="preserve"> below.</w:t>
      </w:r>
    </w:p>
    <w:p w14:paraId="2125B977" w14:textId="00464F79" w:rsidR="00F77051" w:rsidRPr="00DD71A9" w:rsidRDefault="00F328C1" w:rsidP="00F328C1">
      <w:pPr>
        <w:tabs>
          <w:tab w:val="left" w:pos="270"/>
          <w:tab w:val="left" w:pos="420"/>
          <w:tab w:val="left" w:pos="1152"/>
          <w:tab w:val="left" w:pos="1440"/>
          <w:tab w:val="left" w:pos="1538"/>
          <w:tab w:val="left" w:pos="2160"/>
        </w:tabs>
        <w:ind w:left="1800"/>
        <w:rPr>
          <w:rFonts w:ascii="Arial" w:eastAsia="Batang" w:hAnsi="Arial" w:cs="Arial"/>
          <w:i/>
          <w:iCs/>
          <w:sz w:val="22"/>
          <w:szCs w:val="22"/>
          <w:lang w:eastAsia="ko-KR"/>
        </w:rPr>
      </w:pPr>
      <w:r w:rsidRPr="00DD71A9">
        <w:rPr>
          <w:rFonts w:ascii="Arial" w:eastAsia="Batang" w:hAnsi="Arial" w:cs="Arial"/>
          <w:i/>
          <w:iCs/>
          <w:color w:val="000000"/>
          <w:sz w:val="22"/>
          <w:szCs w:val="22"/>
          <w:lang w:eastAsia="ko"/>
        </w:rPr>
        <w:t>송달</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송달인은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개인</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송달</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증명</w:t>
      </w:r>
      <w:r w:rsidRPr="00DD71A9">
        <w:rPr>
          <w:rFonts w:ascii="Arial" w:eastAsia="Batang" w:hAnsi="Arial" w:cs="Arial"/>
          <w:i/>
          <w:iCs/>
          <w:color w:val="000000"/>
          <w:sz w:val="22"/>
          <w:szCs w:val="22"/>
          <w:lang w:eastAsia="ko"/>
        </w:rPr>
        <w:t>(</w:t>
      </w:r>
      <w:r w:rsidRPr="00DD71A9">
        <w:rPr>
          <w:rFonts w:ascii="Arial" w:eastAsia="Batang" w:hAnsi="Arial" w:cs="Arial"/>
          <w:i/>
          <w:iCs/>
          <w:color w:val="000000"/>
          <w:sz w:val="22"/>
          <w:szCs w:val="22"/>
          <w:lang w:eastAsia="ko"/>
        </w:rPr>
        <w:t>양식</w:t>
      </w:r>
      <w:r w:rsidRPr="00DD71A9">
        <w:rPr>
          <w:rFonts w:ascii="Arial" w:eastAsia="Batang" w:hAnsi="Arial" w:cs="Arial"/>
          <w:i/>
          <w:iCs/>
          <w:color w:val="000000"/>
          <w:sz w:val="22"/>
          <w:szCs w:val="22"/>
          <w:lang w:eastAsia="ko"/>
        </w:rPr>
        <w:t xml:space="preserve"> FL All Family 101)</w:t>
      </w:r>
      <w:r w:rsidRPr="00DD71A9">
        <w:rPr>
          <w:rFonts w:ascii="Arial" w:eastAsia="Batang" w:hAnsi="Arial" w:cs="Arial"/>
          <w:i/>
          <w:iCs/>
          <w:color w:val="000000"/>
          <w:sz w:val="22"/>
          <w:szCs w:val="22"/>
          <w:lang w:eastAsia="ko"/>
        </w:rPr>
        <w:t>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작성하여</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귀하에게</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전달합니다</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개인</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송달</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증명</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원본을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법원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서기에게</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제출하고</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사본을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아래</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섹션</w:t>
      </w:r>
      <w:r w:rsidRPr="00DD71A9">
        <w:rPr>
          <w:rFonts w:ascii="Arial" w:eastAsia="Batang" w:hAnsi="Arial" w:cs="Arial"/>
          <w:i/>
          <w:iCs/>
          <w:color w:val="000000"/>
          <w:sz w:val="22"/>
          <w:szCs w:val="22"/>
          <w:lang w:eastAsia="ko"/>
        </w:rPr>
        <w:t xml:space="preserve"> </w:t>
      </w:r>
      <w:r w:rsidRPr="00DD71A9">
        <w:rPr>
          <w:rFonts w:ascii="Arial" w:eastAsia="Batang" w:hAnsi="Arial" w:cs="Arial"/>
          <w:b/>
          <w:bCs/>
          <w:i/>
          <w:iCs/>
          <w:color w:val="000000"/>
          <w:sz w:val="22"/>
          <w:szCs w:val="22"/>
          <w:lang w:eastAsia="ko"/>
        </w:rPr>
        <w:t>11</w:t>
      </w:r>
      <w:r w:rsidRPr="00DD71A9">
        <w:rPr>
          <w:rFonts w:ascii="Arial" w:eastAsia="Batang" w:hAnsi="Arial" w:cs="Arial"/>
          <w:i/>
          <w:iCs/>
          <w:color w:val="000000"/>
          <w:sz w:val="22"/>
          <w:szCs w:val="22"/>
          <w:lang w:eastAsia="ko"/>
        </w:rPr>
        <w:t>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명시된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법률</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집행</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기관에게</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전달하십시오</w:t>
      </w:r>
      <w:r w:rsidRPr="00DD71A9">
        <w:rPr>
          <w:rFonts w:ascii="Arial" w:eastAsia="Batang" w:hAnsi="Arial" w:cs="Arial"/>
          <w:i/>
          <w:iCs/>
          <w:color w:val="000000"/>
          <w:sz w:val="22"/>
          <w:szCs w:val="22"/>
          <w:lang w:eastAsia="ko"/>
        </w:rPr>
        <w:t>.</w:t>
      </w:r>
    </w:p>
    <w:p w14:paraId="0F0FC710" w14:textId="77777777" w:rsidR="00F328C1" w:rsidRPr="00DD71A9" w:rsidRDefault="00F77051" w:rsidP="00F328C1">
      <w:pPr>
        <w:spacing w:before="120"/>
        <w:ind w:left="1080"/>
        <w:rPr>
          <w:rFonts w:ascii="Arial" w:eastAsia="Batang" w:hAnsi="Arial" w:cs="Arial"/>
          <w:sz w:val="22"/>
          <w:szCs w:val="22"/>
        </w:rPr>
      </w:pPr>
      <w:r w:rsidRPr="00DD71A9">
        <w:rPr>
          <w:rFonts w:ascii="Arial" w:eastAsia="Batang" w:hAnsi="Arial" w:cs="Arial"/>
          <w:b/>
          <w:bCs/>
          <w:sz w:val="22"/>
          <w:szCs w:val="22"/>
        </w:rPr>
        <w:t>Clerk’s Action.</w:t>
      </w:r>
      <w:r w:rsidRPr="00DD71A9">
        <w:rPr>
          <w:rFonts w:ascii="Arial" w:eastAsia="Batang" w:hAnsi="Arial" w:cs="Arial"/>
          <w:sz w:val="22"/>
          <w:szCs w:val="22"/>
        </w:rPr>
        <w:t xml:space="preserve"> The court clerk shall forward a copy of this order on or before the next judicial day to the agency and/or person checked above. The court clerk shall also provide a copy to the Protected Person.</w:t>
      </w:r>
    </w:p>
    <w:p w14:paraId="3F48D60F" w14:textId="23443244" w:rsidR="00F77051" w:rsidRPr="00DD71A9" w:rsidRDefault="00F328C1" w:rsidP="00F328C1">
      <w:pPr>
        <w:ind w:left="1080"/>
        <w:rPr>
          <w:rFonts w:ascii="Arial" w:eastAsia="Batang" w:hAnsi="Arial" w:cs="Arial"/>
          <w:bCs/>
          <w:i/>
          <w:iCs/>
          <w:sz w:val="22"/>
          <w:szCs w:val="22"/>
          <w:lang w:eastAsia="ko-KR"/>
        </w:rPr>
      </w:pPr>
      <w:r w:rsidRPr="00DD71A9">
        <w:rPr>
          <w:rFonts w:ascii="Arial" w:eastAsia="Batang" w:hAnsi="Arial" w:cs="Arial"/>
          <w:b/>
          <w:bCs/>
          <w:i/>
          <w:iCs/>
          <w:sz w:val="22"/>
          <w:szCs w:val="22"/>
          <w:lang w:eastAsia="ko"/>
        </w:rPr>
        <w:t>서기의</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조치</w:t>
      </w:r>
      <w:r w:rsidRPr="00DD71A9">
        <w:rPr>
          <w:rFonts w:ascii="Arial" w:eastAsia="Batang" w:hAnsi="Arial" w:cs="Arial"/>
          <w:b/>
          <w:bCs/>
          <w:i/>
          <w:iCs/>
          <w:sz w:val="22"/>
          <w:szCs w:val="22"/>
          <w:lang w:eastAsia="ko"/>
        </w:rPr>
        <w:t>.</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서기는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사본을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다음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개정일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당일이나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이전에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체크된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및</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개인에게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전달해야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서기는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사본을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보호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대상자에게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제공해야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w:t>
      </w:r>
    </w:p>
    <w:p w14:paraId="388D78AA" w14:textId="77777777" w:rsidR="00F328C1" w:rsidRPr="00DD71A9" w:rsidRDefault="00F77051" w:rsidP="00F328C1">
      <w:pPr>
        <w:spacing w:before="120"/>
        <w:ind w:left="1080" w:hanging="360"/>
        <w:rPr>
          <w:rFonts w:ascii="Arial" w:eastAsia="Batang" w:hAnsi="Arial" w:cs="Arial"/>
          <w:color w:val="000000"/>
          <w:sz w:val="22"/>
          <w:szCs w:val="22"/>
        </w:rPr>
      </w:pPr>
      <w:r w:rsidRPr="00DD71A9">
        <w:rPr>
          <w:rFonts w:ascii="Arial" w:eastAsia="Batang" w:hAnsi="Arial" w:cs="Arial"/>
          <w:color w:val="000000"/>
          <w:sz w:val="22"/>
          <w:szCs w:val="22"/>
        </w:rPr>
        <w:t>[  ]</w:t>
      </w:r>
      <w:r w:rsidRPr="00DD71A9">
        <w:rPr>
          <w:rFonts w:ascii="Arial" w:eastAsia="Batang" w:hAnsi="Arial" w:cs="Arial"/>
          <w:color w:val="000000"/>
          <w:sz w:val="22"/>
          <w:szCs w:val="22"/>
        </w:rPr>
        <w:tab/>
      </w:r>
      <w:r w:rsidRPr="00DD71A9">
        <w:rPr>
          <w:rFonts w:ascii="Arial" w:eastAsia="Batang" w:hAnsi="Arial" w:cs="Arial"/>
          <w:b/>
          <w:bCs/>
          <w:color w:val="000000"/>
          <w:sz w:val="22"/>
          <w:szCs w:val="22"/>
        </w:rPr>
        <w:t>Not required.</w:t>
      </w:r>
      <w:r w:rsidRPr="00DD71A9">
        <w:rPr>
          <w:rFonts w:ascii="Arial" w:eastAsia="Batang" w:hAnsi="Arial" w:cs="Arial"/>
          <w:color w:val="000000"/>
          <w:sz w:val="22"/>
          <w:szCs w:val="22"/>
        </w:rPr>
        <w:t xml:space="preserve"> The Restrained Person does not have to be served because the Restrained Person or their lawyer signed this order, or was at the hearing when this order was made and the court finds sufficient notice.</w:t>
      </w:r>
    </w:p>
    <w:p w14:paraId="6848D065" w14:textId="7C9E7F81" w:rsidR="00F77051" w:rsidRPr="00DD71A9" w:rsidRDefault="00F328C1" w:rsidP="00B006B5">
      <w:pPr>
        <w:ind w:left="1080"/>
        <w:rPr>
          <w:rFonts w:ascii="Arial" w:eastAsia="Batang" w:hAnsi="Arial" w:cs="Arial"/>
          <w:i/>
          <w:iCs/>
          <w:color w:val="000000"/>
          <w:sz w:val="22"/>
          <w:szCs w:val="22"/>
          <w:lang w:eastAsia="ko-KR"/>
        </w:rPr>
      </w:pPr>
      <w:r w:rsidRPr="00DD71A9">
        <w:rPr>
          <w:rFonts w:ascii="Arial" w:eastAsia="Batang" w:hAnsi="Arial" w:cs="Arial"/>
          <w:b/>
          <w:bCs/>
          <w:i/>
          <w:iCs/>
          <w:color w:val="000000"/>
          <w:sz w:val="22"/>
          <w:szCs w:val="22"/>
          <w:lang w:eastAsia="ko"/>
        </w:rPr>
        <w:lastRenderedPageBreak/>
        <w:t>필요하지</w:t>
      </w:r>
      <w:r w:rsidRPr="00DD71A9">
        <w:rPr>
          <w:rFonts w:ascii="Arial" w:eastAsia="Batang" w:hAnsi="Arial" w:cs="Arial"/>
          <w:b/>
          <w:bCs/>
          <w:i/>
          <w:iCs/>
          <w:color w:val="000000"/>
          <w:sz w:val="22"/>
          <w:szCs w:val="22"/>
          <w:lang w:eastAsia="ko"/>
        </w:rPr>
        <w:t xml:space="preserve"> </w:t>
      </w:r>
      <w:r w:rsidRPr="00DD71A9">
        <w:rPr>
          <w:rFonts w:ascii="Arial" w:eastAsia="Batang" w:hAnsi="Arial" w:cs="Arial"/>
          <w:b/>
          <w:bCs/>
          <w:i/>
          <w:iCs/>
          <w:color w:val="000000"/>
          <w:sz w:val="22"/>
          <w:szCs w:val="22"/>
          <w:lang w:eastAsia="ko"/>
        </w:rPr>
        <w:t>않음</w:t>
      </w:r>
      <w:r w:rsidRPr="00DD71A9">
        <w:rPr>
          <w:rFonts w:ascii="Arial" w:eastAsia="Batang" w:hAnsi="Arial" w:cs="Arial"/>
          <w:b/>
          <w:bCs/>
          <w:i/>
          <w:iCs/>
          <w:color w:val="000000"/>
          <w:sz w:val="22"/>
          <w:szCs w:val="22"/>
          <w:lang w:eastAsia="ko"/>
        </w:rPr>
        <w:t>.</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대상자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또는</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그</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변호사가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이</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명령에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서명을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했거나</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이</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명령의</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작성</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당시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심리에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참여했고</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법원이</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이를</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충분한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통지로</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판단하기</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때문에</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금지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대상자에게는</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송달을</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할</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필요가</w:t>
      </w:r>
      <w:r w:rsidRPr="00DD71A9">
        <w:rPr>
          <w:rFonts w:ascii="Arial" w:eastAsia="Batang" w:hAnsi="Arial" w:cs="Arial"/>
          <w:i/>
          <w:iCs/>
          <w:color w:val="000000"/>
          <w:sz w:val="22"/>
          <w:szCs w:val="22"/>
          <w:lang w:eastAsia="ko"/>
        </w:rPr>
        <w:t xml:space="preserve"> </w:t>
      </w:r>
      <w:r w:rsidRPr="00DD71A9">
        <w:rPr>
          <w:rFonts w:ascii="Arial" w:eastAsia="Batang" w:hAnsi="Arial" w:cs="Arial"/>
          <w:i/>
          <w:iCs/>
          <w:color w:val="000000"/>
          <w:sz w:val="22"/>
          <w:szCs w:val="22"/>
          <w:lang w:eastAsia="ko"/>
        </w:rPr>
        <w:t>없습니다</w:t>
      </w:r>
      <w:r w:rsidRPr="00DD71A9">
        <w:rPr>
          <w:rFonts w:ascii="Arial" w:eastAsia="Batang" w:hAnsi="Arial" w:cs="Arial"/>
          <w:i/>
          <w:iCs/>
          <w:color w:val="000000"/>
          <w:sz w:val="22"/>
          <w:szCs w:val="22"/>
          <w:lang w:eastAsia="ko"/>
        </w:rPr>
        <w:t>.</w:t>
      </w:r>
    </w:p>
    <w:p w14:paraId="4B5F1931" w14:textId="77777777" w:rsidR="00F328C1" w:rsidRPr="00DD71A9" w:rsidRDefault="0031797E" w:rsidP="00F328C1">
      <w:pPr>
        <w:spacing w:before="120"/>
        <w:ind w:left="720" w:hanging="720"/>
        <w:rPr>
          <w:rFonts w:ascii="Arial" w:eastAsia="Batang" w:hAnsi="Arial" w:cs="Arial"/>
          <w:b/>
          <w:sz w:val="22"/>
          <w:szCs w:val="22"/>
        </w:rPr>
      </w:pPr>
      <w:r w:rsidRPr="00DD71A9">
        <w:rPr>
          <w:rFonts w:ascii="Arial" w:eastAsia="Batang" w:hAnsi="Arial" w:cs="Arial"/>
          <w:b/>
          <w:bCs/>
          <w:sz w:val="22"/>
          <w:szCs w:val="22"/>
        </w:rPr>
        <w:t>11.</w:t>
      </w:r>
      <w:r w:rsidRPr="00DD71A9">
        <w:rPr>
          <w:rFonts w:ascii="Arial" w:eastAsia="Batang" w:hAnsi="Arial" w:cs="Arial"/>
          <w:b/>
          <w:bCs/>
          <w:sz w:val="22"/>
          <w:szCs w:val="22"/>
        </w:rPr>
        <w:tab/>
        <w:t>Washington Crime Information Center (WACIC) and Other Data Entry</w:t>
      </w:r>
    </w:p>
    <w:p w14:paraId="5D786A51" w14:textId="7A2E9B44" w:rsidR="0031797E" w:rsidRPr="00DD71A9" w:rsidRDefault="00F328C1" w:rsidP="00B006B5">
      <w:pPr>
        <w:ind w:left="720"/>
        <w:rPr>
          <w:rFonts w:ascii="Arial" w:eastAsia="Batang" w:hAnsi="Arial" w:cs="Arial"/>
          <w:b/>
          <w:i/>
          <w:iCs/>
          <w:noProof/>
          <w:sz w:val="22"/>
          <w:szCs w:val="22"/>
          <w:lang w:eastAsia="ko-KR"/>
        </w:rPr>
      </w:pPr>
      <w:r w:rsidRPr="00DD71A9">
        <w:rPr>
          <w:rFonts w:ascii="Arial" w:eastAsia="Batang" w:hAnsi="Arial" w:cs="Arial"/>
          <w:b/>
          <w:bCs/>
          <w:i/>
          <w:iCs/>
          <w:sz w:val="22"/>
          <w:szCs w:val="22"/>
          <w:lang w:eastAsia="ko"/>
        </w:rPr>
        <w:t>워싱턴주</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범죄</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정보</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센터</w:t>
      </w:r>
      <w:r w:rsidRPr="00DD71A9">
        <w:rPr>
          <w:rFonts w:ascii="Arial" w:eastAsia="Batang" w:hAnsi="Arial" w:cs="Arial"/>
          <w:b/>
          <w:bCs/>
          <w:i/>
          <w:iCs/>
          <w:sz w:val="22"/>
          <w:szCs w:val="22"/>
          <w:lang w:eastAsia="ko"/>
        </w:rPr>
        <w:t xml:space="preserve">(WACIC) </w:t>
      </w:r>
      <w:r w:rsidRPr="00DD71A9">
        <w:rPr>
          <w:rFonts w:ascii="Arial" w:eastAsia="Batang" w:hAnsi="Arial" w:cs="Arial"/>
          <w:b/>
          <w:bCs/>
          <w:i/>
          <w:iCs/>
          <w:sz w:val="22"/>
          <w:szCs w:val="22"/>
          <w:lang w:eastAsia="ko"/>
        </w:rPr>
        <w:t>및</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기타</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데이터</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입력</w:t>
      </w:r>
    </w:p>
    <w:p w14:paraId="42BEAD95" w14:textId="77777777" w:rsidR="00F328C1" w:rsidRPr="00DD71A9" w:rsidRDefault="0031797E" w:rsidP="00F328C1">
      <w:pPr>
        <w:tabs>
          <w:tab w:val="left" w:pos="9270"/>
        </w:tabs>
        <w:spacing w:before="120"/>
        <w:ind w:left="720"/>
        <w:rPr>
          <w:rFonts w:ascii="Arial" w:eastAsia="Batang" w:hAnsi="Arial" w:cs="Arial"/>
          <w:sz w:val="22"/>
          <w:szCs w:val="22"/>
        </w:rPr>
      </w:pPr>
      <w:r w:rsidRPr="00DD71A9">
        <w:rPr>
          <w:rFonts w:ascii="Arial" w:eastAsia="Batang" w:hAnsi="Arial" w:cs="Arial"/>
          <w:b/>
          <w:bCs/>
          <w:sz w:val="22"/>
          <w:szCs w:val="22"/>
        </w:rPr>
        <w:t>Clerk’s Action.</w:t>
      </w:r>
      <w:r w:rsidRPr="00DD71A9">
        <w:rPr>
          <w:rFonts w:ascii="Arial" w:eastAsia="Batang" w:hAnsi="Arial" w:cs="Arial"/>
          <w:sz w:val="22"/>
          <w:szCs w:val="22"/>
        </w:rPr>
        <w:t xml:space="preserve"> The court clerk shall forward a copy of this order on or before the next judicial day to the following law enforcement agency (</w:t>
      </w:r>
      <w:r w:rsidRPr="00DD71A9">
        <w:rPr>
          <w:rFonts w:ascii="Arial" w:eastAsia="Batang" w:hAnsi="Arial" w:cs="Arial"/>
          <w:i/>
          <w:iCs/>
          <w:sz w:val="22"/>
          <w:szCs w:val="22"/>
        </w:rPr>
        <w:t>county or city</w:t>
      </w:r>
      <w:r w:rsidRPr="00DD71A9">
        <w:rPr>
          <w:rFonts w:ascii="Arial" w:eastAsia="Batang" w:hAnsi="Arial" w:cs="Arial"/>
          <w:sz w:val="22"/>
          <w:szCs w:val="22"/>
        </w:rPr>
        <w:t xml:space="preserve">) </w:t>
      </w:r>
      <w:r w:rsidRPr="00DD71A9">
        <w:rPr>
          <w:rFonts w:ascii="Arial" w:eastAsia="Batang" w:hAnsi="Arial" w:cs="Arial"/>
          <w:sz w:val="22"/>
          <w:szCs w:val="22"/>
          <w:u w:val="single"/>
        </w:rPr>
        <w:tab/>
      </w:r>
      <w:r w:rsidRPr="00DD71A9">
        <w:rPr>
          <w:rFonts w:ascii="Arial" w:eastAsia="Batang" w:hAnsi="Arial" w:cs="Arial"/>
          <w:sz w:val="22"/>
          <w:szCs w:val="22"/>
        </w:rPr>
        <w:br/>
        <w:t>(</w:t>
      </w:r>
      <w:r w:rsidRPr="00DD71A9">
        <w:rPr>
          <w:rFonts w:ascii="Arial" w:eastAsia="Batang" w:hAnsi="Arial" w:cs="Arial"/>
          <w:b/>
          <w:bCs/>
          <w:i/>
          <w:iCs/>
          <w:sz w:val="22"/>
          <w:szCs w:val="22"/>
        </w:rPr>
        <w:t>check only one</w:t>
      </w:r>
      <w:r w:rsidRPr="00DD71A9">
        <w:rPr>
          <w:rFonts w:ascii="Arial" w:eastAsia="Batang" w:hAnsi="Arial" w:cs="Arial"/>
          <w:sz w:val="22"/>
          <w:szCs w:val="22"/>
        </w:rPr>
        <w:t>): [  ] Sheriff’s Office or  [  ] Police Department.</w:t>
      </w:r>
    </w:p>
    <w:p w14:paraId="6F939D62" w14:textId="2AE46AB8" w:rsidR="0031797E" w:rsidRPr="00DD71A9" w:rsidRDefault="00F328C1" w:rsidP="00F328C1">
      <w:pPr>
        <w:tabs>
          <w:tab w:val="left" w:pos="9270"/>
        </w:tabs>
        <w:ind w:left="720"/>
        <w:rPr>
          <w:rFonts w:ascii="Arial" w:eastAsia="Batang" w:hAnsi="Arial" w:cs="Arial"/>
          <w:i/>
          <w:iCs/>
          <w:sz w:val="22"/>
          <w:szCs w:val="22"/>
          <w:lang w:eastAsia="ko-KR"/>
        </w:rPr>
      </w:pPr>
      <w:r w:rsidRPr="00DD71A9">
        <w:rPr>
          <w:rFonts w:ascii="Arial" w:eastAsia="Batang" w:hAnsi="Arial" w:cs="Arial"/>
          <w:b/>
          <w:bCs/>
          <w:i/>
          <w:iCs/>
          <w:sz w:val="22"/>
          <w:szCs w:val="22"/>
          <w:lang w:eastAsia="ko"/>
        </w:rPr>
        <w:t>서기의</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조치</w:t>
      </w:r>
      <w:r w:rsidRPr="00DD71A9">
        <w:rPr>
          <w:rFonts w:ascii="Arial" w:eastAsia="Batang" w:hAnsi="Arial" w:cs="Arial"/>
          <w:b/>
          <w:bCs/>
          <w:i/>
          <w:iCs/>
          <w:sz w:val="22"/>
          <w:szCs w:val="22"/>
          <w:lang w:eastAsia="ko"/>
        </w:rPr>
        <w:t>.</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서기는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사본을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다음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개정일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당일이나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이전에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다음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법률</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집행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기관</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카운티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시</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전달해야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br/>
        <w:t>(</w:t>
      </w:r>
      <w:r w:rsidRPr="00DD71A9">
        <w:rPr>
          <w:rFonts w:ascii="Arial" w:eastAsia="Batang" w:hAnsi="Arial" w:cs="Arial"/>
          <w:b/>
          <w:bCs/>
          <w:i/>
          <w:iCs/>
          <w:sz w:val="22"/>
          <w:szCs w:val="22"/>
          <w:lang w:eastAsia="ko"/>
        </w:rPr>
        <w:t>한</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항목에만</w:t>
      </w:r>
      <w:r w:rsidRPr="00DD71A9">
        <w:rPr>
          <w:rFonts w:ascii="Arial" w:eastAsia="Batang" w:hAnsi="Arial" w:cs="Arial"/>
          <w:b/>
          <w:bCs/>
          <w:i/>
          <w:iCs/>
          <w:sz w:val="22"/>
          <w:szCs w:val="22"/>
          <w:lang w:eastAsia="ko"/>
        </w:rPr>
        <w:t xml:space="preserve"> </w:t>
      </w:r>
      <w:r w:rsidRPr="00DD71A9">
        <w:rPr>
          <w:rFonts w:ascii="Arial" w:eastAsia="Batang" w:hAnsi="Arial" w:cs="Arial"/>
          <w:b/>
          <w:bCs/>
          <w:i/>
          <w:iCs/>
          <w:sz w:val="22"/>
          <w:szCs w:val="22"/>
          <w:lang w:eastAsia="ko"/>
        </w:rPr>
        <w:t>체크</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보안관실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경찰서</w:t>
      </w:r>
      <w:r w:rsidRPr="00DD71A9">
        <w:rPr>
          <w:rFonts w:ascii="Arial" w:eastAsia="Batang" w:hAnsi="Arial" w:cs="Arial"/>
          <w:i/>
          <w:iCs/>
          <w:sz w:val="22"/>
          <w:szCs w:val="22"/>
          <w:lang w:eastAsia="ko"/>
        </w:rPr>
        <w:t>.</w:t>
      </w:r>
    </w:p>
    <w:p w14:paraId="18184D4E" w14:textId="77777777" w:rsidR="00F328C1" w:rsidRPr="00DD71A9" w:rsidRDefault="0031797E" w:rsidP="00F328C1">
      <w:pPr>
        <w:tabs>
          <w:tab w:val="left" w:pos="9270"/>
        </w:tabs>
        <w:ind w:left="1080" w:hanging="360"/>
        <w:rPr>
          <w:rFonts w:ascii="Arial" w:eastAsia="Batang" w:hAnsi="Arial" w:cs="Arial"/>
          <w:sz w:val="22"/>
          <w:szCs w:val="22"/>
        </w:rPr>
      </w:pPr>
      <w:r w:rsidRPr="00DD71A9">
        <w:rPr>
          <w:rFonts w:ascii="Arial" w:eastAsia="Batang" w:hAnsi="Arial" w:cs="Arial"/>
          <w:sz w:val="22"/>
          <w:szCs w:val="22"/>
        </w:rPr>
        <w:t>(</w:t>
      </w:r>
      <w:r w:rsidRPr="00DD71A9">
        <w:rPr>
          <w:rFonts w:ascii="Arial" w:eastAsia="Batang" w:hAnsi="Arial" w:cs="Arial"/>
          <w:i/>
          <w:iCs/>
          <w:sz w:val="22"/>
          <w:szCs w:val="22"/>
        </w:rPr>
        <w:t>List the same agency that entered the temporary order, if any</w:t>
      </w:r>
      <w:r w:rsidRPr="00DD71A9">
        <w:rPr>
          <w:rFonts w:ascii="Arial" w:eastAsia="Batang" w:hAnsi="Arial" w:cs="Arial"/>
          <w:sz w:val="22"/>
          <w:szCs w:val="22"/>
        </w:rPr>
        <w:t>)</w:t>
      </w:r>
    </w:p>
    <w:p w14:paraId="0D09B164" w14:textId="64CEF962" w:rsidR="0031797E" w:rsidRPr="00DD71A9" w:rsidRDefault="00F328C1" w:rsidP="00F328C1">
      <w:pPr>
        <w:tabs>
          <w:tab w:val="left" w:pos="9270"/>
        </w:tabs>
        <w:spacing w:after="120"/>
        <w:ind w:left="1080" w:hanging="360"/>
        <w:rPr>
          <w:rFonts w:ascii="Arial" w:eastAsia="Batang" w:hAnsi="Arial" w:cs="Arial"/>
          <w:i/>
          <w:iCs/>
          <w:sz w:val="22"/>
          <w:szCs w:val="22"/>
          <w:lang w:eastAsia="ko-KR"/>
        </w:rPr>
      </w:pP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임시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입력한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동일한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기관이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있을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명시</w:t>
      </w:r>
      <w:r w:rsidRPr="00DD71A9">
        <w:rPr>
          <w:rFonts w:ascii="Arial" w:eastAsia="Batang" w:hAnsi="Arial" w:cs="Arial"/>
          <w:i/>
          <w:iCs/>
          <w:sz w:val="22"/>
          <w:szCs w:val="22"/>
          <w:lang w:eastAsia="ko"/>
        </w:rPr>
        <w:t>)</w:t>
      </w:r>
    </w:p>
    <w:p w14:paraId="02E90B31" w14:textId="77777777" w:rsidR="00F328C1" w:rsidRPr="00DD71A9" w:rsidRDefault="0031797E" w:rsidP="00F328C1">
      <w:pPr>
        <w:spacing w:before="120"/>
        <w:ind w:left="720"/>
        <w:rPr>
          <w:rFonts w:ascii="Arial" w:eastAsia="Batang" w:hAnsi="Arial" w:cs="Arial"/>
          <w:sz w:val="22"/>
          <w:szCs w:val="22"/>
          <w:lang w:eastAsia="ko-KR"/>
        </w:rPr>
      </w:pPr>
      <w:r w:rsidRPr="00DD71A9">
        <w:rPr>
          <w:rFonts w:ascii="Arial" w:eastAsia="Batang" w:hAnsi="Arial" w:cs="Arial"/>
          <w:sz w:val="22"/>
          <w:szCs w:val="22"/>
        </w:rPr>
        <w:t xml:space="preserve">This agency shall enter this order into WACIC and National Crime Info. </w:t>
      </w:r>
      <w:r w:rsidRPr="00DD71A9">
        <w:rPr>
          <w:rFonts w:ascii="Arial" w:eastAsia="Batang" w:hAnsi="Arial" w:cs="Arial"/>
          <w:sz w:val="22"/>
          <w:szCs w:val="22"/>
          <w:lang w:eastAsia="ko-KR"/>
        </w:rPr>
        <w:t>Center (NCIC).</w:t>
      </w:r>
    </w:p>
    <w:p w14:paraId="47E6F550" w14:textId="77A9A57D" w:rsidR="0031797E" w:rsidRPr="00DD71A9" w:rsidRDefault="00F328C1" w:rsidP="00F328C1">
      <w:pPr>
        <w:ind w:left="720"/>
        <w:rPr>
          <w:rFonts w:ascii="Arial" w:eastAsia="Batang" w:hAnsi="Arial" w:cs="Arial"/>
          <w:i/>
          <w:iCs/>
          <w:sz w:val="22"/>
          <w:szCs w:val="22"/>
          <w:lang w:eastAsia="ko-KR"/>
        </w:rPr>
      </w:pP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기관은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명령을</w:t>
      </w:r>
      <w:r w:rsidRPr="00DD71A9">
        <w:rPr>
          <w:rFonts w:ascii="Arial" w:eastAsia="Batang" w:hAnsi="Arial" w:cs="Arial"/>
          <w:i/>
          <w:iCs/>
          <w:sz w:val="22"/>
          <w:szCs w:val="22"/>
          <w:lang w:eastAsia="ko"/>
        </w:rPr>
        <w:t xml:space="preserve"> WACIC </w:t>
      </w:r>
      <w:r w:rsidRPr="00DD71A9">
        <w:rPr>
          <w:rFonts w:ascii="Arial" w:eastAsia="Batang" w:hAnsi="Arial" w:cs="Arial"/>
          <w:i/>
          <w:iCs/>
          <w:sz w:val="22"/>
          <w:szCs w:val="22"/>
          <w:lang w:eastAsia="ko"/>
        </w:rPr>
        <w:t>및</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국가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범죄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정보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센터</w:t>
      </w:r>
      <w:r w:rsidRPr="00DD71A9">
        <w:rPr>
          <w:rFonts w:ascii="Arial" w:eastAsia="Batang" w:hAnsi="Arial" w:cs="Arial"/>
          <w:i/>
          <w:iCs/>
          <w:sz w:val="22"/>
          <w:szCs w:val="22"/>
          <w:lang w:eastAsia="ko"/>
        </w:rPr>
        <w:t>(NCIC)</w:t>
      </w:r>
      <w:r w:rsidRPr="00DD71A9">
        <w:rPr>
          <w:rFonts w:ascii="Arial" w:eastAsia="Batang" w:hAnsi="Arial" w:cs="Arial"/>
          <w:i/>
          <w:iCs/>
          <w:sz w:val="22"/>
          <w:szCs w:val="22"/>
          <w:lang w:eastAsia="ko"/>
        </w:rPr>
        <w:t>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입력해야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w:t>
      </w:r>
    </w:p>
    <w:p w14:paraId="28371042" w14:textId="77777777" w:rsidR="00F328C1" w:rsidRPr="00DD71A9" w:rsidRDefault="00066318" w:rsidP="00F328C1">
      <w:pPr>
        <w:pStyle w:val="WAItem"/>
        <w:keepNext w:val="0"/>
        <w:numPr>
          <w:ilvl w:val="0"/>
          <w:numId w:val="0"/>
        </w:numPr>
        <w:tabs>
          <w:tab w:val="clear" w:pos="540"/>
        </w:tabs>
        <w:spacing w:before="120"/>
        <w:ind w:left="720" w:hanging="720"/>
        <w:rPr>
          <w:rFonts w:eastAsia="Batang"/>
          <w:sz w:val="22"/>
          <w:szCs w:val="22"/>
        </w:rPr>
      </w:pPr>
      <w:r w:rsidRPr="00DD71A9">
        <w:rPr>
          <w:rFonts w:eastAsia="Batang"/>
          <w:bCs/>
          <w:sz w:val="22"/>
          <w:szCs w:val="22"/>
        </w:rPr>
        <w:t>12.</w:t>
      </w:r>
      <w:r w:rsidRPr="00DD71A9">
        <w:rPr>
          <w:rFonts w:eastAsia="Batang"/>
          <w:bCs/>
          <w:sz w:val="22"/>
          <w:szCs w:val="22"/>
        </w:rPr>
        <w:tab/>
        <w:t>Care and Safety of Children until the Hearing</w:t>
      </w:r>
    </w:p>
    <w:p w14:paraId="6EC69300" w14:textId="7BD064DF" w:rsidR="00066318" w:rsidRPr="00DD71A9" w:rsidRDefault="00F328C1" w:rsidP="00B006B5">
      <w:pPr>
        <w:pStyle w:val="WAItem"/>
        <w:keepNext w:val="0"/>
        <w:numPr>
          <w:ilvl w:val="0"/>
          <w:numId w:val="0"/>
        </w:numPr>
        <w:tabs>
          <w:tab w:val="clear" w:pos="540"/>
        </w:tabs>
        <w:spacing w:before="0"/>
        <w:ind w:left="720"/>
        <w:rPr>
          <w:rFonts w:eastAsia="Batang"/>
          <w:i/>
          <w:iCs/>
          <w:sz w:val="22"/>
          <w:szCs w:val="22"/>
          <w:lang w:eastAsia="ko-KR"/>
        </w:rPr>
      </w:pPr>
      <w:r w:rsidRPr="00DD71A9">
        <w:rPr>
          <w:rFonts w:eastAsia="Batang"/>
          <w:bCs/>
          <w:i/>
          <w:iCs/>
          <w:sz w:val="22"/>
          <w:szCs w:val="22"/>
          <w:lang w:eastAsia="ko"/>
        </w:rPr>
        <w:t>심리</w:t>
      </w:r>
      <w:r w:rsidRPr="00DD71A9">
        <w:rPr>
          <w:rFonts w:eastAsia="Batang"/>
          <w:bCs/>
          <w:i/>
          <w:iCs/>
          <w:sz w:val="22"/>
          <w:szCs w:val="22"/>
          <w:lang w:eastAsia="ko"/>
        </w:rPr>
        <w:t xml:space="preserve"> </w:t>
      </w:r>
      <w:r w:rsidRPr="00DD71A9">
        <w:rPr>
          <w:rFonts w:eastAsia="Batang"/>
          <w:bCs/>
          <w:i/>
          <w:iCs/>
          <w:sz w:val="22"/>
          <w:szCs w:val="22"/>
          <w:lang w:eastAsia="ko"/>
        </w:rPr>
        <w:t>시까지</w:t>
      </w:r>
      <w:r w:rsidRPr="00DD71A9">
        <w:rPr>
          <w:rFonts w:eastAsia="Batang"/>
          <w:bCs/>
          <w:i/>
          <w:iCs/>
          <w:sz w:val="22"/>
          <w:szCs w:val="22"/>
          <w:lang w:eastAsia="ko"/>
        </w:rPr>
        <w:t xml:space="preserve"> </w:t>
      </w:r>
      <w:r w:rsidRPr="00DD71A9">
        <w:rPr>
          <w:rFonts w:eastAsia="Batang"/>
          <w:bCs/>
          <w:i/>
          <w:iCs/>
          <w:sz w:val="22"/>
          <w:szCs w:val="22"/>
          <w:lang w:eastAsia="ko"/>
        </w:rPr>
        <w:t>자녀의</w:t>
      </w:r>
      <w:r w:rsidRPr="00DD71A9">
        <w:rPr>
          <w:rFonts w:eastAsia="Batang"/>
          <w:bCs/>
          <w:i/>
          <w:iCs/>
          <w:sz w:val="22"/>
          <w:szCs w:val="22"/>
          <w:lang w:eastAsia="ko"/>
        </w:rPr>
        <w:t xml:space="preserve"> </w:t>
      </w:r>
      <w:r w:rsidRPr="00DD71A9">
        <w:rPr>
          <w:rFonts w:eastAsia="Batang"/>
          <w:bCs/>
          <w:i/>
          <w:iCs/>
          <w:sz w:val="22"/>
          <w:szCs w:val="22"/>
          <w:lang w:eastAsia="ko"/>
        </w:rPr>
        <w:t>돌봄</w:t>
      </w:r>
      <w:r w:rsidRPr="00DD71A9">
        <w:rPr>
          <w:rFonts w:eastAsia="Batang"/>
          <w:bCs/>
          <w:i/>
          <w:iCs/>
          <w:sz w:val="22"/>
          <w:szCs w:val="22"/>
          <w:lang w:eastAsia="ko"/>
        </w:rPr>
        <w:t xml:space="preserve"> </w:t>
      </w:r>
      <w:r w:rsidRPr="00DD71A9">
        <w:rPr>
          <w:rFonts w:eastAsia="Batang"/>
          <w:bCs/>
          <w:i/>
          <w:iCs/>
          <w:sz w:val="22"/>
          <w:szCs w:val="22"/>
          <w:lang w:eastAsia="ko"/>
        </w:rPr>
        <w:t>및</w:t>
      </w:r>
      <w:r w:rsidRPr="00DD71A9">
        <w:rPr>
          <w:rFonts w:eastAsia="Batang"/>
          <w:bCs/>
          <w:i/>
          <w:iCs/>
          <w:sz w:val="22"/>
          <w:szCs w:val="22"/>
          <w:lang w:eastAsia="ko"/>
        </w:rPr>
        <w:t xml:space="preserve"> </w:t>
      </w:r>
      <w:r w:rsidRPr="00DD71A9">
        <w:rPr>
          <w:rFonts w:eastAsia="Batang"/>
          <w:bCs/>
          <w:i/>
          <w:iCs/>
          <w:sz w:val="22"/>
          <w:szCs w:val="22"/>
          <w:lang w:eastAsia="ko"/>
        </w:rPr>
        <w:t>안전</w:t>
      </w:r>
    </w:p>
    <w:p w14:paraId="016B3596"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No request made.</w:t>
      </w:r>
    </w:p>
    <w:p w14:paraId="530264CE" w14:textId="17DEDBA7" w:rsidR="00A34837" w:rsidRPr="00DD71A9" w:rsidRDefault="00F328C1" w:rsidP="00B006B5">
      <w:pPr>
        <w:ind w:left="1080"/>
        <w:rPr>
          <w:rFonts w:ascii="Arial" w:eastAsia="Batang" w:hAnsi="Arial" w:cs="Arial"/>
          <w:i/>
          <w:iCs/>
          <w:sz w:val="22"/>
          <w:szCs w:val="22"/>
        </w:rPr>
      </w:pPr>
      <w:r w:rsidRPr="00DD71A9">
        <w:rPr>
          <w:rFonts w:ascii="Arial" w:eastAsia="Batang" w:hAnsi="Arial" w:cs="Arial"/>
          <w:i/>
          <w:iCs/>
          <w:sz w:val="22"/>
          <w:szCs w:val="22"/>
          <w:lang w:eastAsia="ko"/>
        </w:rPr>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5CCC1B7A"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w:t>
      </w:r>
    </w:p>
    <w:p w14:paraId="1DE20BC7" w14:textId="3FC9170C" w:rsidR="00A34837" w:rsidRPr="00DD71A9" w:rsidRDefault="00F328C1" w:rsidP="00B006B5">
      <w:pPr>
        <w:ind w:left="1080"/>
        <w:rPr>
          <w:rFonts w:ascii="Arial" w:eastAsia="Batang" w:hAnsi="Arial" w:cs="Arial"/>
          <w:i/>
          <w:iCs/>
          <w:sz w:val="22"/>
          <w:szCs w:val="22"/>
        </w:rPr>
      </w:pPr>
      <w:r w:rsidRPr="00DD71A9">
        <w:rPr>
          <w:rFonts w:ascii="Arial" w:eastAsia="Batang" w:hAnsi="Arial" w:cs="Arial"/>
          <w:i/>
          <w:iCs/>
          <w:sz w:val="22"/>
          <w:szCs w:val="22"/>
          <w:lang w:eastAsia="ko"/>
        </w:rPr>
        <w:t>요청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거부됨</w:t>
      </w:r>
      <w:r w:rsidRPr="00DD71A9">
        <w:rPr>
          <w:rFonts w:ascii="Arial" w:eastAsia="Batang" w:hAnsi="Arial" w:cs="Arial"/>
          <w:i/>
          <w:iCs/>
          <w:sz w:val="22"/>
          <w:szCs w:val="22"/>
          <w:lang w:eastAsia="ko"/>
        </w:rPr>
        <w:t>.</w:t>
      </w:r>
    </w:p>
    <w:p w14:paraId="0ED5BCE2" w14:textId="77777777" w:rsidR="00F328C1" w:rsidRPr="00DD71A9" w:rsidRDefault="005A2927" w:rsidP="00F328C1">
      <w:pPr>
        <w:pStyle w:val="PL-Level1indentbelowbubble"/>
        <w:spacing w:before="120"/>
        <w:ind w:left="1080"/>
        <w:rPr>
          <w:rFonts w:ascii="Arial" w:eastAsia="Batang" w:hAnsi="Arial" w:cs="Arial"/>
        </w:rPr>
      </w:pPr>
      <w:r w:rsidRPr="00DD71A9">
        <w:rPr>
          <w:rFonts w:ascii="Arial" w:eastAsia="Batang" w:hAnsi="Arial" w:cs="Arial"/>
        </w:rPr>
        <w:t>[  ]</w:t>
      </w:r>
      <w:r w:rsidRPr="00DD71A9">
        <w:rPr>
          <w:rFonts w:ascii="Arial" w:eastAsia="Batang" w:hAnsi="Arial" w:cs="Arial"/>
        </w:rPr>
        <w:tab/>
        <w:t xml:space="preserve">The </w:t>
      </w:r>
      <w:r w:rsidRPr="00DD71A9">
        <w:rPr>
          <w:rFonts w:ascii="Arial" w:eastAsia="Batang" w:hAnsi="Arial" w:cs="Arial"/>
          <w:i/>
          <w:iCs/>
        </w:rPr>
        <w:t>(check one or both):</w:t>
      </w:r>
      <w:r w:rsidRPr="00DD71A9">
        <w:rPr>
          <w:rFonts w:ascii="Arial" w:eastAsia="Batang" w:hAnsi="Arial" w:cs="Arial"/>
        </w:rPr>
        <w:t xml:space="preserve"> [  ] Petitioner  [  ] Respondent must not take the children listed in </w:t>
      </w:r>
      <w:r w:rsidRPr="00DD71A9">
        <w:rPr>
          <w:rFonts w:ascii="Arial" w:eastAsia="Batang" w:hAnsi="Arial" w:cs="Arial"/>
          <w:b/>
          <w:bCs/>
        </w:rPr>
        <w:t>4</w:t>
      </w:r>
      <w:r w:rsidRPr="00DD71A9">
        <w:rPr>
          <w:rFonts w:ascii="Arial" w:eastAsia="Batang" w:hAnsi="Arial" w:cs="Arial"/>
        </w:rPr>
        <w:t xml:space="preserve"> out of Washington state.</w:t>
      </w:r>
    </w:p>
    <w:p w14:paraId="03EA9C13" w14:textId="075747C7" w:rsidR="00066318" w:rsidRPr="00DD71A9" w:rsidRDefault="00F328C1" w:rsidP="00B006B5">
      <w:pPr>
        <w:pStyle w:val="PL-Level1indentbelowbubble"/>
        <w:spacing w:before="0"/>
        <w:ind w:left="1080" w:firstLine="0"/>
        <w:rPr>
          <w:rFonts w:ascii="Arial" w:eastAsia="Batang" w:hAnsi="Arial" w:cs="Arial"/>
          <w:i/>
          <w:iCs/>
          <w:lang w:eastAsia="ko-KR"/>
        </w:rPr>
      </w:pPr>
      <w:r w:rsidRPr="00DD71A9">
        <w:rPr>
          <w:rFonts w:ascii="Arial" w:eastAsia="Batang" w:hAnsi="Arial" w:cs="Arial"/>
          <w:i/>
          <w:iCs/>
          <w:lang w:eastAsia="ko"/>
        </w:rPr>
        <w:t>(</w:t>
      </w:r>
      <w:r w:rsidRPr="00DD71A9">
        <w:rPr>
          <w:rFonts w:ascii="Arial" w:eastAsia="Batang" w:hAnsi="Arial" w:cs="Arial"/>
          <w:i/>
          <w:iCs/>
          <w:lang w:eastAsia="ko"/>
        </w:rPr>
        <w:t>한</w:t>
      </w:r>
      <w:r w:rsidRPr="00DD71A9">
        <w:rPr>
          <w:rFonts w:ascii="Arial" w:eastAsia="Batang" w:hAnsi="Arial" w:cs="Arial"/>
          <w:i/>
          <w:iCs/>
          <w:lang w:eastAsia="ko"/>
        </w:rPr>
        <w:t xml:space="preserve"> </w:t>
      </w:r>
      <w:r w:rsidRPr="00DD71A9">
        <w:rPr>
          <w:rFonts w:ascii="Arial" w:eastAsia="Batang" w:hAnsi="Arial" w:cs="Arial"/>
          <w:i/>
          <w:iCs/>
          <w:lang w:eastAsia="ko"/>
        </w:rPr>
        <w:t>항목</w:t>
      </w:r>
      <w:r w:rsidRPr="00DD71A9">
        <w:rPr>
          <w:rFonts w:ascii="Arial" w:eastAsia="Batang" w:hAnsi="Arial" w:cs="Arial"/>
          <w:i/>
          <w:iCs/>
          <w:lang w:eastAsia="ko"/>
        </w:rPr>
        <w:t xml:space="preserve"> </w:t>
      </w:r>
      <w:r w:rsidRPr="00DD71A9">
        <w:rPr>
          <w:rFonts w:ascii="Arial" w:eastAsia="Batang" w:hAnsi="Arial" w:cs="Arial"/>
          <w:i/>
          <w:iCs/>
          <w:lang w:eastAsia="ko"/>
        </w:rPr>
        <w:t>또는</w:t>
      </w:r>
      <w:r w:rsidRPr="00DD71A9">
        <w:rPr>
          <w:rFonts w:ascii="Arial" w:eastAsia="Batang" w:hAnsi="Arial" w:cs="Arial"/>
          <w:i/>
          <w:iCs/>
          <w:lang w:eastAsia="ko"/>
        </w:rPr>
        <w:t xml:space="preserve"> </w:t>
      </w:r>
      <w:r w:rsidRPr="00DD71A9">
        <w:rPr>
          <w:rFonts w:ascii="Arial" w:eastAsia="Batang" w:hAnsi="Arial" w:cs="Arial"/>
          <w:i/>
          <w:iCs/>
          <w:lang w:eastAsia="ko"/>
        </w:rPr>
        <w:t>두</w:t>
      </w:r>
      <w:r w:rsidRPr="00DD71A9">
        <w:rPr>
          <w:rFonts w:ascii="Arial" w:eastAsia="Batang" w:hAnsi="Arial" w:cs="Arial"/>
          <w:i/>
          <w:iCs/>
          <w:lang w:eastAsia="ko"/>
        </w:rPr>
        <w:t xml:space="preserve"> </w:t>
      </w:r>
      <w:r w:rsidRPr="00DD71A9">
        <w:rPr>
          <w:rFonts w:ascii="Arial" w:eastAsia="Batang" w:hAnsi="Arial" w:cs="Arial"/>
          <w:i/>
          <w:iCs/>
          <w:lang w:eastAsia="ko"/>
        </w:rPr>
        <w:t>항목</w:t>
      </w:r>
      <w:r w:rsidRPr="00DD71A9">
        <w:rPr>
          <w:rFonts w:ascii="Arial" w:eastAsia="Batang" w:hAnsi="Arial" w:cs="Arial"/>
          <w:i/>
          <w:iCs/>
          <w:lang w:eastAsia="ko"/>
        </w:rPr>
        <w:t xml:space="preserve"> </w:t>
      </w:r>
      <w:r w:rsidRPr="00DD71A9">
        <w:rPr>
          <w:rFonts w:ascii="Arial" w:eastAsia="Batang" w:hAnsi="Arial" w:cs="Arial"/>
          <w:i/>
          <w:iCs/>
          <w:lang w:eastAsia="ko"/>
        </w:rPr>
        <w:t>모두</w:t>
      </w:r>
      <w:r w:rsidRPr="00DD71A9">
        <w:rPr>
          <w:rFonts w:ascii="Arial" w:eastAsia="Batang" w:hAnsi="Arial" w:cs="Arial"/>
          <w:i/>
          <w:iCs/>
          <w:lang w:eastAsia="ko"/>
        </w:rPr>
        <w:t xml:space="preserve"> </w:t>
      </w:r>
      <w:r w:rsidRPr="00DD71A9">
        <w:rPr>
          <w:rFonts w:ascii="Arial" w:eastAsia="Batang" w:hAnsi="Arial" w:cs="Arial"/>
          <w:i/>
          <w:iCs/>
          <w:lang w:eastAsia="ko"/>
        </w:rPr>
        <w:t>체크</w:t>
      </w:r>
      <w:r w:rsidRPr="00DD71A9">
        <w:rPr>
          <w:rFonts w:ascii="Arial" w:eastAsia="Batang" w:hAnsi="Arial" w:cs="Arial"/>
          <w:i/>
          <w:iCs/>
          <w:lang w:eastAsia="ko"/>
        </w:rPr>
        <w:t xml:space="preserve">): [-] </w:t>
      </w:r>
      <w:r w:rsidRPr="00DD71A9">
        <w:rPr>
          <w:rFonts w:ascii="Arial" w:eastAsia="Batang" w:hAnsi="Arial" w:cs="Arial"/>
          <w:i/>
          <w:iCs/>
          <w:lang w:eastAsia="ko"/>
        </w:rPr>
        <w:t>청원인</w:t>
      </w:r>
      <w:r w:rsidRPr="00DD71A9">
        <w:rPr>
          <w:rFonts w:ascii="Arial" w:eastAsia="Batang" w:hAnsi="Arial" w:cs="Arial"/>
          <w:i/>
          <w:iCs/>
          <w:lang w:eastAsia="ko"/>
        </w:rPr>
        <w:t xml:space="preserve"> [-] </w:t>
      </w:r>
      <w:r w:rsidRPr="00DD71A9">
        <w:rPr>
          <w:rFonts w:ascii="Arial" w:eastAsia="Batang" w:hAnsi="Arial" w:cs="Arial"/>
          <w:i/>
          <w:iCs/>
          <w:lang w:eastAsia="ko"/>
        </w:rPr>
        <w:t>피청원인은</w:t>
      </w:r>
      <w:r w:rsidRPr="00DD71A9">
        <w:rPr>
          <w:rFonts w:ascii="Arial" w:eastAsia="Batang" w:hAnsi="Arial" w:cs="Arial"/>
          <w:i/>
          <w:iCs/>
          <w:lang w:eastAsia="ko"/>
        </w:rPr>
        <w:t xml:space="preserve"> </w:t>
      </w:r>
      <w:r w:rsidRPr="00DD71A9">
        <w:rPr>
          <w:rFonts w:ascii="Arial" w:eastAsia="Batang" w:hAnsi="Arial" w:cs="Arial"/>
          <w:b/>
          <w:bCs/>
          <w:i/>
          <w:iCs/>
          <w:lang w:eastAsia="ko"/>
        </w:rPr>
        <w:t>4</w:t>
      </w:r>
      <w:r w:rsidRPr="00DD71A9">
        <w:rPr>
          <w:rFonts w:ascii="Arial" w:eastAsia="Batang" w:hAnsi="Arial" w:cs="Arial"/>
          <w:i/>
          <w:iCs/>
          <w:lang w:eastAsia="ko"/>
        </w:rPr>
        <w:t xml:space="preserve"> </w:t>
      </w:r>
      <w:r w:rsidRPr="00DD71A9">
        <w:rPr>
          <w:rFonts w:ascii="Arial" w:eastAsia="Batang" w:hAnsi="Arial" w:cs="Arial"/>
          <w:i/>
          <w:iCs/>
          <w:lang w:eastAsia="ko"/>
        </w:rPr>
        <w:t>항에</w:t>
      </w:r>
      <w:r w:rsidRPr="00DD71A9">
        <w:rPr>
          <w:rFonts w:ascii="Arial" w:eastAsia="Batang" w:hAnsi="Arial" w:cs="Arial"/>
          <w:i/>
          <w:iCs/>
          <w:lang w:eastAsia="ko"/>
        </w:rPr>
        <w:t xml:space="preserve"> </w:t>
      </w:r>
      <w:r w:rsidRPr="00DD71A9">
        <w:rPr>
          <w:rFonts w:ascii="Arial" w:eastAsia="Batang" w:hAnsi="Arial" w:cs="Arial"/>
          <w:i/>
          <w:iCs/>
          <w:lang w:eastAsia="ko"/>
        </w:rPr>
        <w:t>명시된</w:t>
      </w:r>
      <w:r w:rsidRPr="00DD71A9">
        <w:rPr>
          <w:rFonts w:ascii="Arial" w:eastAsia="Batang" w:hAnsi="Arial" w:cs="Arial"/>
          <w:i/>
          <w:iCs/>
          <w:lang w:eastAsia="ko"/>
        </w:rPr>
        <w:t xml:space="preserve"> </w:t>
      </w:r>
      <w:r w:rsidRPr="00DD71A9">
        <w:rPr>
          <w:rFonts w:ascii="Arial" w:eastAsia="Batang" w:hAnsi="Arial" w:cs="Arial"/>
          <w:i/>
          <w:iCs/>
          <w:lang w:eastAsia="ko"/>
        </w:rPr>
        <w:t>아동을</w:t>
      </w:r>
      <w:r w:rsidRPr="00DD71A9">
        <w:rPr>
          <w:rFonts w:ascii="Arial" w:eastAsia="Batang" w:hAnsi="Arial" w:cs="Arial"/>
          <w:i/>
          <w:iCs/>
          <w:lang w:eastAsia="ko"/>
        </w:rPr>
        <w:t xml:space="preserve"> </w:t>
      </w:r>
      <w:r w:rsidRPr="00DD71A9">
        <w:rPr>
          <w:rFonts w:ascii="Arial" w:eastAsia="Batang" w:hAnsi="Arial" w:cs="Arial"/>
          <w:i/>
          <w:iCs/>
          <w:lang w:eastAsia="ko"/>
        </w:rPr>
        <w:t>워싱턴주</w:t>
      </w:r>
      <w:r w:rsidRPr="00DD71A9">
        <w:rPr>
          <w:rFonts w:ascii="Arial" w:eastAsia="Batang" w:hAnsi="Arial" w:cs="Arial"/>
          <w:i/>
          <w:iCs/>
          <w:lang w:eastAsia="ko"/>
        </w:rPr>
        <w:t xml:space="preserve"> </w:t>
      </w:r>
      <w:r w:rsidRPr="00DD71A9">
        <w:rPr>
          <w:rFonts w:ascii="Arial" w:eastAsia="Batang" w:hAnsi="Arial" w:cs="Arial"/>
          <w:i/>
          <w:iCs/>
          <w:lang w:eastAsia="ko"/>
        </w:rPr>
        <w:t>밖으로</w:t>
      </w:r>
      <w:r w:rsidRPr="00DD71A9">
        <w:rPr>
          <w:rFonts w:ascii="Arial" w:eastAsia="Batang" w:hAnsi="Arial" w:cs="Arial"/>
          <w:i/>
          <w:iCs/>
          <w:lang w:eastAsia="ko"/>
        </w:rPr>
        <w:t xml:space="preserve"> </w:t>
      </w:r>
      <w:r w:rsidRPr="00DD71A9">
        <w:rPr>
          <w:rFonts w:ascii="Arial" w:eastAsia="Batang" w:hAnsi="Arial" w:cs="Arial"/>
          <w:i/>
          <w:iCs/>
          <w:lang w:eastAsia="ko"/>
        </w:rPr>
        <w:t>데려가지</w:t>
      </w:r>
      <w:r w:rsidRPr="00DD71A9">
        <w:rPr>
          <w:rFonts w:ascii="Arial" w:eastAsia="Batang" w:hAnsi="Arial" w:cs="Arial"/>
          <w:i/>
          <w:iCs/>
          <w:lang w:eastAsia="ko"/>
        </w:rPr>
        <w:t xml:space="preserve"> </w:t>
      </w:r>
      <w:r w:rsidRPr="00DD71A9">
        <w:rPr>
          <w:rFonts w:ascii="Arial" w:eastAsia="Batang" w:hAnsi="Arial" w:cs="Arial"/>
          <w:i/>
          <w:iCs/>
          <w:lang w:eastAsia="ko"/>
        </w:rPr>
        <w:t>말아야</w:t>
      </w:r>
      <w:r w:rsidRPr="00DD71A9">
        <w:rPr>
          <w:rFonts w:ascii="Arial" w:eastAsia="Batang" w:hAnsi="Arial" w:cs="Arial"/>
          <w:i/>
          <w:iCs/>
          <w:lang w:eastAsia="ko"/>
        </w:rPr>
        <w:t xml:space="preserve"> </w:t>
      </w:r>
      <w:r w:rsidRPr="00DD71A9">
        <w:rPr>
          <w:rFonts w:ascii="Arial" w:eastAsia="Batang" w:hAnsi="Arial" w:cs="Arial"/>
          <w:i/>
          <w:iCs/>
          <w:lang w:eastAsia="ko"/>
        </w:rPr>
        <w:t>합니다</w:t>
      </w:r>
      <w:r w:rsidRPr="00DD71A9">
        <w:rPr>
          <w:rFonts w:ascii="Arial" w:eastAsia="Batang" w:hAnsi="Arial" w:cs="Arial"/>
          <w:i/>
          <w:iCs/>
          <w:lang w:eastAsia="ko"/>
        </w:rPr>
        <w:t>.</w:t>
      </w:r>
    </w:p>
    <w:p w14:paraId="72CADC86" w14:textId="77777777" w:rsidR="00F328C1" w:rsidRPr="00DD71A9" w:rsidRDefault="005A2927" w:rsidP="00F328C1">
      <w:pPr>
        <w:tabs>
          <w:tab w:val="left" w:pos="1170"/>
        </w:tabs>
        <w:spacing w:before="120"/>
        <w:ind w:left="1080" w:hanging="360"/>
        <w:rPr>
          <w:rFonts w:ascii="Arial" w:eastAsia="Batang" w:hAnsi="Arial" w:cs="Arial"/>
          <w:i/>
          <w:spacing w:val="-2"/>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Until the hearing, the children listed in </w:t>
      </w:r>
      <w:r w:rsidRPr="00DD71A9">
        <w:rPr>
          <w:rFonts w:ascii="Arial" w:eastAsia="Batang" w:hAnsi="Arial" w:cs="Arial"/>
          <w:b/>
          <w:bCs/>
          <w:sz w:val="22"/>
          <w:szCs w:val="22"/>
        </w:rPr>
        <w:t>4</w:t>
      </w:r>
      <w:r w:rsidRPr="00DD71A9">
        <w:rPr>
          <w:rFonts w:ascii="Arial" w:eastAsia="Batang" w:hAnsi="Arial" w:cs="Arial"/>
          <w:sz w:val="22"/>
          <w:szCs w:val="22"/>
        </w:rPr>
        <w:t xml:space="preserve"> will live with the </w:t>
      </w:r>
      <w:r w:rsidRPr="00DD71A9">
        <w:rPr>
          <w:rFonts w:ascii="Arial" w:eastAsia="Batang" w:hAnsi="Arial" w:cs="Arial"/>
          <w:i/>
          <w:iCs/>
          <w:sz w:val="22"/>
          <w:szCs w:val="22"/>
        </w:rPr>
        <w:t>(check one):</w:t>
      </w:r>
    </w:p>
    <w:p w14:paraId="0C56AF20" w14:textId="02830EC9" w:rsidR="00EA345D" w:rsidRPr="00DD71A9" w:rsidRDefault="00B006B5" w:rsidP="00F328C1">
      <w:pPr>
        <w:tabs>
          <w:tab w:val="left" w:pos="1170"/>
        </w:tabs>
        <w:ind w:left="1080" w:hanging="360"/>
        <w:rPr>
          <w:rFonts w:ascii="Arial" w:eastAsia="Batang" w:hAnsi="Arial" w:cs="Arial"/>
          <w:i/>
          <w:iCs/>
          <w:sz w:val="22"/>
          <w:szCs w:val="22"/>
          <w:lang w:eastAsia="ko-KR"/>
        </w:rPr>
      </w:pPr>
      <w:r w:rsidRPr="00DD71A9">
        <w:rPr>
          <w:rFonts w:ascii="Arial" w:eastAsia="Batang" w:hAnsi="Arial" w:cs="Arial"/>
          <w:i/>
          <w:iCs/>
          <w:sz w:val="22"/>
          <w:szCs w:val="22"/>
        </w:rPr>
        <w:tab/>
      </w:r>
      <w:r w:rsidRPr="00DD71A9">
        <w:rPr>
          <w:rFonts w:ascii="Arial" w:eastAsia="Batang" w:hAnsi="Arial" w:cs="Arial"/>
          <w:i/>
          <w:iCs/>
          <w:sz w:val="22"/>
          <w:szCs w:val="22"/>
          <w:lang w:eastAsia="ko"/>
        </w:rPr>
        <w:t>심리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시까지</w:t>
      </w:r>
      <w:r w:rsidRPr="00DD71A9">
        <w:rPr>
          <w:rFonts w:ascii="Arial" w:eastAsia="Batang" w:hAnsi="Arial" w:cs="Arial"/>
          <w:i/>
          <w:iCs/>
          <w:sz w:val="22"/>
          <w:szCs w:val="22"/>
          <w:lang w:eastAsia="ko"/>
        </w:rPr>
        <w:t xml:space="preserve"> </w:t>
      </w:r>
      <w:r w:rsidRPr="00DD71A9">
        <w:rPr>
          <w:rFonts w:ascii="Arial" w:eastAsia="Batang" w:hAnsi="Arial" w:cs="Arial"/>
          <w:b/>
          <w:bCs/>
          <w:i/>
          <w:iCs/>
          <w:sz w:val="22"/>
          <w:szCs w:val="22"/>
          <w:lang w:eastAsia="ko"/>
        </w:rPr>
        <w:t>4</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항에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명시된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자녀가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항목에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체크</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함께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살도록</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명령</w:t>
      </w:r>
      <w:r w:rsidRPr="00DD71A9">
        <w:rPr>
          <w:rFonts w:ascii="Arial" w:eastAsia="Batang" w:hAnsi="Arial" w:cs="Arial"/>
          <w:i/>
          <w:iCs/>
          <w:sz w:val="22"/>
          <w:szCs w:val="22"/>
          <w:lang w:eastAsia="ko"/>
        </w:rPr>
        <w:t>:</w:t>
      </w:r>
    </w:p>
    <w:p w14:paraId="31D97811" w14:textId="77777777" w:rsidR="00F328C1" w:rsidRPr="00DD71A9" w:rsidRDefault="005A2927" w:rsidP="00F328C1">
      <w:pPr>
        <w:spacing w:before="120"/>
        <w:ind w:left="1440" w:hanging="360"/>
        <w:rPr>
          <w:rFonts w:ascii="Arial" w:eastAsia="Batang" w:hAnsi="Arial" w:cs="Arial"/>
          <w:sz w:val="22"/>
          <w:szCs w:val="22"/>
        </w:rPr>
      </w:pPr>
      <w:r w:rsidRPr="00DD71A9">
        <w:rPr>
          <w:rFonts w:ascii="Arial" w:eastAsia="Batang" w:hAnsi="Arial" w:cs="Arial"/>
          <w:sz w:val="22"/>
          <w:szCs w:val="22"/>
        </w:rPr>
        <w:t>[  ] Petitioner  [  ] Respondent.</w:t>
      </w:r>
    </w:p>
    <w:p w14:paraId="5A724304" w14:textId="4ED1F961" w:rsidR="00066318" w:rsidRPr="00DD71A9" w:rsidRDefault="00F328C1" w:rsidP="00F328C1">
      <w:pPr>
        <w:ind w:left="1440" w:hanging="360"/>
        <w:rPr>
          <w:rFonts w:ascii="Arial" w:eastAsia="Batang" w:hAnsi="Arial" w:cs="Arial"/>
          <w:i/>
          <w:iCs/>
          <w:sz w:val="22"/>
          <w:szCs w:val="22"/>
        </w:rPr>
      </w:pP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청원인</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피청원인</w:t>
      </w:r>
      <w:r w:rsidRPr="00DD71A9">
        <w:rPr>
          <w:rFonts w:ascii="Arial" w:eastAsia="Batang" w:hAnsi="Arial" w:cs="Arial"/>
          <w:i/>
          <w:iCs/>
          <w:sz w:val="22"/>
          <w:szCs w:val="22"/>
          <w:lang w:eastAsia="ko"/>
        </w:rPr>
        <w:t>.</w:t>
      </w:r>
    </w:p>
    <w:p w14:paraId="53A9E9FD" w14:textId="77777777" w:rsidR="00F328C1" w:rsidRPr="00DD71A9" w:rsidRDefault="005A2927" w:rsidP="00F328C1">
      <w:pPr>
        <w:pStyle w:val="PL-Level1indentbelowbubble"/>
        <w:tabs>
          <w:tab w:val="right" w:pos="9360"/>
        </w:tabs>
        <w:spacing w:before="120"/>
        <w:ind w:left="1080"/>
        <w:rPr>
          <w:rFonts w:ascii="Arial" w:eastAsia="Batang" w:hAnsi="Arial" w:cs="Arial"/>
          <w:u w:val="single"/>
        </w:rPr>
      </w:pPr>
      <w:r w:rsidRPr="00DD71A9">
        <w:rPr>
          <w:rFonts w:ascii="Arial" w:eastAsia="Batang" w:hAnsi="Arial" w:cs="Arial"/>
        </w:rPr>
        <w:t>[  ]</w:t>
      </w:r>
      <w:r w:rsidRPr="00DD71A9">
        <w:rPr>
          <w:rFonts w:ascii="Arial" w:eastAsia="Batang" w:hAnsi="Arial" w:cs="Arial"/>
        </w:rPr>
        <w:tab/>
        <w:t xml:space="preserve">Other: </w:t>
      </w:r>
      <w:r w:rsidRPr="00DD71A9">
        <w:rPr>
          <w:rFonts w:ascii="Arial" w:eastAsia="Batang" w:hAnsi="Arial" w:cs="Arial"/>
          <w:u w:val="single"/>
        </w:rPr>
        <w:tab/>
      </w:r>
    </w:p>
    <w:p w14:paraId="6C81E08B" w14:textId="033A17EC" w:rsidR="00066318" w:rsidRPr="00DD71A9" w:rsidRDefault="00B7433A" w:rsidP="00F328C1">
      <w:pPr>
        <w:pStyle w:val="PL-Level1indentbelowbubble"/>
        <w:tabs>
          <w:tab w:val="right" w:pos="9360"/>
        </w:tabs>
        <w:spacing w:before="0"/>
        <w:ind w:left="1080"/>
        <w:rPr>
          <w:rFonts w:ascii="Arial" w:eastAsia="Batang" w:hAnsi="Arial" w:cs="Arial"/>
          <w:i/>
          <w:iCs/>
          <w:u w:val="single"/>
        </w:rPr>
      </w:pPr>
      <w:r w:rsidRPr="00DD71A9">
        <w:rPr>
          <w:rFonts w:ascii="Arial" w:eastAsia="Batang" w:hAnsi="Arial" w:cs="Arial"/>
          <w:i/>
          <w:iCs/>
        </w:rPr>
        <w:tab/>
      </w:r>
      <w:r w:rsidRPr="00DD71A9">
        <w:rPr>
          <w:rFonts w:ascii="Arial" w:eastAsia="Batang" w:hAnsi="Arial" w:cs="Arial"/>
          <w:i/>
          <w:iCs/>
          <w:lang w:eastAsia="ko"/>
        </w:rPr>
        <w:t>기타</w:t>
      </w:r>
      <w:r w:rsidRPr="00DD71A9">
        <w:rPr>
          <w:rFonts w:ascii="Arial" w:eastAsia="Batang" w:hAnsi="Arial" w:cs="Arial"/>
          <w:i/>
          <w:iCs/>
          <w:lang w:eastAsia="ko"/>
        </w:rPr>
        <w:t xml:space="preserve">: </w:t>
      </w:r>
    </w:p>
    <w:p w14:paraId="25B7E4F7"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13.</w:t>
      </w:r>
      <w:r w:rsidRPr="00DD71A9">
        <w:rPr>
          <w:rFonts w:eastAsia="Batang"/>
          <w:bCs/>
          <w:sz w:val="22"/>
          <w:szCs w:val="22"/>
        </w:rPr>
        <w:tab/>
        <w:t>Protect Property</w:t>
      </w:r>
    </w:p>
    <w:p w14:paraId="6E1DB328" w14:textId="42C2301B" w:rsidR="00066318" w:rsidRPr="00DD71A9" w:rsidRDefault="00B7433A"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재산</w:t>
      </w:r>
      <w:r w:rsidRPr="00DD71A9">
        <w:rPr>
          <w:rFonts w:eastAsia="Batang"/>
          <w:bCs/>
          <w:i/>
          <w:iCs/>
          <w:sz w:val="22"/>
          <w:szCs w:val="22"/>
          <w:lang w:eastAsia="ko"/>
        </w:rPr>
        <w:t xml:space="preserve"> </w:t>
      </w:r>
      <w:r w:rsidRPr="00DD71A9">
        <w:rPr>
          <w:rFonts w:eastAsia="Batang"/>
          <w:bCs/>
          <w:i/>
          <w:iCs/>
          <w:sz w:val="22"/>
          <w:szCs w:val="22"/>
          <w:lang w:eastAsia="ko"/>
        </w:rPr>
        <w:t>보호</w:t>
      </w:r>
      <w:r w:rsidRPr="00DD71A9">
        <w:rPr>
          <w:rFonts w:eastAsia="Batang"/>
          <w:bCs/>
          <w:i/>
          <w:iCs/>
          <w:sz w:val="22"/>
          <w:szCs w:val="22"/>
          <w:lang w:eastAsia="ko"/>
        </w:rPr>
        <w:t xml:space="preserve"> </w:t>
      </w:r>
    </w:p>
    <w:p w14:paraId="19ABDA8A"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No request made.</w:t>
      </w:r>
    </w:p>
    <w:p w14:paraId="046EE96A" w14:textId="2EBC452A" w:rsidR="00A34837" w:rsidRPr="00DD71A9" w:rsidRDefault="00F328C1" w:rsidP="00B7433A">
      <w:pPr>
        <w:ind w:left="1080"/>
        <w:rPr>
          <w:rFonts w:ascii="Arial" w:eastAsia="Batang" w:hAnsi="Arial" w:cs="Arial"/>
          <w:i/>
          <w:iCs/>
          <w:sz w:val="22"/>
          <w:szCs w:val="22"/>
        </w:rPr>
      </w:pPr>
      <w:r w:rsidRPr="00DD71A9">
        <w:rPr>
          <w:rFonts w:ascii="Arial" w:eastAsia="Batang" w:hAnsi="Arial" w:cs="Arial"/>
          <w:i/>
          <w:iCs/>
          <w:sz w:val="22"/>
          <w:szCs w:val="22"/>
          <w:lang w:eastAsia="ko"/>
        </w:rPr>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7823B1AC"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w:t>
      </w:r>
    </w:p>
    <w:p w14:paraId="2DFD3FEE" w14:textId="07B62F6F" w:rsidR="00A34837" w:rsidRPr="00DD71A9" w:rsidRDefault="00F328C1" w:rsidP="00B7433A">
      <w:pPr>
        <w:ind w:left="1080"/>
        <w:rPr>
          <w:rFonts w:ascii="Arial" w:eastAsia="Batang" w:hAnsi="Arial" w:cs="Arial"/>
          <w:i/>
          <w:iCs/>
          <w:sz w:val="22"/>
          <w:szCs w:val="22"/>
        </w:rPr>
      </w:pPr>
      <w:r w:rsidRPr="00DD71A9">
        <w:rPr>
          <w:rFonts w:ascii="Arial" w:eastAsia="Batang" w:hAnsi="Arial" w:cs="Arial"/>
          <w:i/>
          <w:iCs/>
          <w:sz w:val="22"/>
          <w:szCs w:val="22"/>
          <w:lang w:eastAsia="ko"/>
        </w:rPr>
        <w:t>요청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거부됨</w:t>
      </w:r>
      <w:r w:rsidRPr="00DD71A9">
        <w:rPr>
          <w:rFonts w:ascii="Arial" w:eastAsia="Batang" w:hAnsi="Arial" w:cs="Arial"/>
          <w:i/>
          <w:iCs/>
          <w:sz w:val="22"/>
          <w:szCs w:val="22"/>
          <w:lang w:eastAsia="ko"/>
        </w:rPr>
        <w:t>.</w:t>
      </w:r>
    </w:p>
    <w:p w14:paraId="699380D5"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 xml:space="preserve">The </w:t>
      </w:r>
      <w:r w:rsidRPr="00DD71A9">
        <w:rPr>
          <w:rFonts w:ascii="Arial" w:eastAsia="Batang" w:hAnsi="Arial" w:cs="Arial"/>
          <w:i/>
          <w:iCs/>
          <w:sz w:val="22"/>
          <w:szCs w:val="22"/>
        </w:rPr>
        <w:t>(check one or both):</w:t>
      </w:r>
      <w:r w:rsidRPr="00DD71A9">
        <w:rPr>
          <w:rFonts w:ascii="Arial" w:eastAsia="Batang" w:hAnsi="Arial" w:cs="Arial"/>
          <w:sz w:val="22"/>
          <w:szCs w:val="22"/>
        </w:rPr>
        <w:t xml:space="preserve"> [  ] Petitioner  [  ] Respondent must not move, take, hide, damage, borrow against, sell or try to sell, or get rid of any property, unless it is a usual business practice or to pay for basic needs. Both spouses/domestic partners must notify the other about any expenses that are out of the ordinary.</w:t>
      </w:r>
    </w:p>
    <w:p w14:paraId="678A5EAE" w14:textId="1D33F065" w:rsidR="00066318" w:rsidRPr="00DD71A9" w:rsidRDefault="00F328C1" w:rsidP="00B7433A">
      <w:pPr>
        <w:ind w:left="1080"/>
        <w:rPr>
          <w:rFonts w:ascii="Arial" w:eastAsia="Batang" w:hAnsi="Arial" w:cs="Arial"/>
          <w:i/>
          <w:iCs/>
          <w:sz w:val="22"/>
          <w:szCs w:val="22"/>
          <w:lang w:eastAsia="ko-KR"/>
        </w:rPr>
      </w:pPr>
      <w:r w:rsidRPr="00DD71A9">
        <w:rPr>
          <w:rFonts w:ascii="Arial" w:eastAsia="Batang" w:hAnsi="Arial" w:cs="Arial"/>
          <w:i/>
          <w:iCs/>
          <w:sz w:val="22"/>
          <w:szCs w:val="22"/>
          <w:lang w:eastAsia="ko"/>
        </w:rPr>
        <w:lastRenderedPageBreak/>
        <w:t>(</w:t>
      </w:r>
      <w:r w:rsidRPr="00DD71A9">
        <w:rPr>
          <w:rFonts w:ascii="Arial" w:eastAsia="Batang" w:hAnsi="Arial" w:cs="Arial"/>
          <w:i/>
          <w:iCs/>
          <w:sz w:val="22"/>
          <w:szCs w:val="22"/>
          <w:lang w:eastAsia="ko"/>
        </w:rPr>
        <w:t>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항목</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항목</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모두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체크</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청원인</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피청원인은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통상적인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사업</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행위이거나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기본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생필품</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값을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지불하기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위한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경우가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아닌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어떠한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재산도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이동</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은닉</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손상</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대여</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판매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또는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판매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시도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제거를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않아야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양측</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배우자</w:t>
      </w:r>
      <w:r w:rsidRPr="00DD71A9">
        <w:rPr>
          <w:rFonts w:ascii="Arial" w:eastAsia="Batang" w:hAnsi="Arial" w:cs="Arial"/>
          <w:i/>
          <w:iCs/>
          <w:sz w:val="22"/>
          <w:szCs w:val="22"/>
          <w:lang w:eastAsia="ko"/>
        </w:rPr>
        <w:t>/</w:t>
      </w:r>
      <w:r w:rsidRPr="00DD71A9">
        <w:rPr>
          <w:rFonts w:ascii="Arial" w:eastAsia="Batang" w:hAnsi="Arial" w:cs="Arial"/>
          <w:i/>
          <w:iCs/>
          <w:sz w:val="22"/>
          <w:szCs w:val="22"/>
          <w:lang w:eastAsia="ko"/>
        </w:rPr>
        <w:t>동거</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파트너는</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상대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당사자에게</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통상적인</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수준을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벗어난</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비용에</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대해</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통지해야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w:t>
      </w:r>
    </w:p>
    <w:p w14:paraId="461D5BAB"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14.</w:t>
      </w:r>
      <w:r w:rsidRPr="00DD71A9">
        <w:rPr>
          <w:rFonts w:eastAsia="Batang"/>
          <w:bCs/>
          <w:sz w:val="22"/>
          <w:szCs w:val="22"/>
        </w:rPr>
        <w:tab/>
        <w:t>Do Not Change Insurance</w:t>
      </w:r>
    </w:p>
    <w:p w14:paraId="425F3584" w14:textId="48D26756" w:rsidR="00066318" w:rsidRPr="00DD71A9" w:rsidRDefault="00695B82"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보험</w:t>
      </w:r>
      <w:r w:rsidRPr="00DD71A9">
        <w:rPr>
          <w:rFonts w:eastAsia="Batang"/>
          <w:bCs/>
          <w:i/>
          <w:iCs/>
          <w:sz w:val="22"/>
          <w:szCs w:val="22"/>
          <w:lang w:eastAsia="ko"/>
        </w:rPr>
        <w:t xml:space="preserve"> </w:t>
      </w:r>
      <w:r w:rsidRPr="00DD71A9">
        <w:rPr>
          <w:rFonts w:eastAsia="Batang"/>
          <w:bCs/>
          <w:i/>
          <w:iCs/>
          <w:sz w:val="22"/>
          <w:szCs w:val="22"/>
          <w:lang w:eastAsia="ko"/>
        </w:rPr>
        <w:t>변경</w:t>
      </w:r>
      <w:r w:rsidRPr="00DD71A9">
        <w:rPr>
          <w:rFonts w:eastAsia="Batang"/>
          <w:bCs/>
          <w:i/>
          <w:iCs/>
          <w:sz w:val="22"/>
          <w:szCs w:val="22"/>
          <w:lang w:eastAsia="ko"/>
        </w:rPr>
        <w:t xml:space="preserve"> </w:t>
      </w:r>
      <w:r w:rsidRPr="00DD71A9">
        <w:rPr>
          <w:rFonts w:eastAsia="Batang"/>
          <w:bCs/>
          <w:i/>
          <w:iCs/>
          <w:sz w:val="22"/>
          <w:szCs w:val="22"/>
          <w:lang w:eastAsia="ko"/>
        </w:rPr>
        <w:t>금지</w:t>
      </w:r>
    </w:p>
    <w:p w14:paraId="22F7EC6C"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No request made.</w:t>
      </w:r>
    </w:p>
    <w:p w14:paraId="5994EFE7" w14:textId="4AD335B8" w:rsidR="00A34837" w:rsidRPr="00DD71A9" w:rsidRDefault="00F328C1" w:rsidP="00695B82">
      <w:pPr>
        <w:ind w:left="1080"/>
        <w:rPr>
          <w:rFonts w:ascii="Arial" w:eastAsia="Batang" w:hAnsi="Arial" w:cs="Arial"/>
          <w:i/>
          <w:iCs/>
          <w:sz w:val="22"/>
          <w:szCs w:val="22"/>
        </w:rPr>
      </w:pPr>
      <w:r w:rsidRPr="00DD71A9">
        <w:rPr>
          <w:rFonts w:ascii="Arial" w:eastAsia="Batang" w:hAnsi="Arial" w:cs="Arial"/>
          <w:i/>
          <w:iCs/>
          <w:sz w:val="22"/>
          <w:szCs w:val="22"/>
          <w:lang w:eastAsia="ko"/>
        </w:rPr>
        <w:t>요청을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않음</w:t>
      </w:r>
      <w:r w:rsidRPr="00DD71A9">
        <w:rPr>
          <w:rFonts w:ascii="Arial" w:eastAsia="Batang" w:hAnsi="Arial" w:cs="Arial"/>
          <w:i/>
          <w:iCs/>
          <w:sz w:val="22"/>
          <w:szCs w:val="22"/>
          <w:lang w:eastAsia="ko"/>
        </w:rPr>
        <w:t>.</w:t>
      </w:r>
    </w:p>
    <w:p w14:paraId="0C3C4D9C" w14:textId="77777777" w:rsidR="00F328C1" w:rsidRPr="00DD71A9" w:rsidRDefault="005A2927" w:rsidP="00F328C1">
      <w:pPr>
        <w:spacing w:before="120"/>
        <w:ind w:left="1080" w:hanging="360"/>
        <w:rPr>
          <w:rFonts w:ascii="Arial" w:eastAsia="Batang" w:hAnsi="Arial" w:cs="Arial"/>
          <w:sz w:val="22"/>
          <w:szCs w:val="22"/>
        </w:rPr>
      </w:pPr>
      <w:r w:rsidRPr="00DD71A9">
        <w:rPr>
          <w:rFonts w:ascii="Arial" w:eastAsia="Batang" w:hAnsi="Arial" w:cs="Arial"/>
          <w:sz w:val="22"/>
          <w:szCs w:val="22"/>
        </w:rPr>
        <w:t>[  ]</w:t>
      </w:r>
      <w:r w:rsidRPr="00DD71A9">
        <w:rPr>
          <w:rFonts w:ascii="Arial" w:eastAsia="Batang" w:hAnsi="Arial" w:cs="Arial"/>
          <w:sz w:val="22"/>
          <w:szCs w:val="22"/>
        </w:rPr>
        <w:tab/>
        <w:t>Request denied.</w:t>
      </w:r>
    </w:p>
    <w:p w14:paraId="41C460C9" w14:textId="23C0A7C4" w:rsidR="00A34837" w:rsidRPr="00DD71A9" w:rsidRDefault="00F328C1" w:rsidP="00695B82">
      <w:pPr>
        <w:ind w:left="1080"/>
        <w:rPr>
          <w:rFonts w:ascii="Arial" w:eastAsia="Batang" w:hAnsi="Arial" w:cs="Arial"/>
          <w:i/>
          <w:iCs/>
          <w:sz w:val="22"/>
          <w:szCs w:val="22"/>
        </w:rPr>
      </w:pPr>
      <w:r w:rsidRPr="00DD71A9">
        <w:rPr>
          <w:rFonts w:ascii="Arial" w:eastAsia="Batang" w:hAnsi="Arial" w:cs="Arial"/>
          <w:i/>
          <w:iCs/>
          <w:sz w:val="22"/>
          <w:szCs w:val="22"/>
          <w:lang w:eastAsia="ko"/>
        </w:rPr>
        <w:t>요청</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거부됨</w:t>
      </w:r>
      <w:r w:rsidRPr="00DD71A9">
        <w:rPr>
          <w:rFonts w:ascii="Arial" w:eastAsia="Batang" w:hAnsi="Arial" w:cs="Arial"/>
          <w:i/>
          <w:iCs/>
          <w:sz w:val="22"/>
          <w:szCs w:val="22"/>
          <w:lang w:eastAsia="ko"/>
        </w:rPr>
        <w:t>.</w:t>
      </w:r>
    </w:p>
    <w:p w14:paraId="39E471F3" w14:textId="77777777" w:rsidR="00F328C1" w:rsidRPr="00DD71A9" w:rsidRDefault="005A2927" w:rsidP="00F328C1">
      <w:pPr>
        <w:pStyle w:val="PL-Level1indentbelowbubble"/>
        <w:spacing w:before="120"/>
        <w:ind w:left="1080"/>
        <w:rPr>
          <w:rFonts w:ascii="Arial" w:eastAsia="Batang" w:hAnsi="Arial" w:cs="Arial"/>
        </w:rPr>
      </w:pPr>
      <w:r w:rsidRPr="00DD71A9">
        <w:rPr>
          <w:rFonts w:ascii="Arial" w:eastAsia="Batang" w:hAnsi="Arial" w:cs="Arial"/>
        </w:rPr>
        <w:t>[  ]</w:t>
      </w:r>
      <w:r w:rsidRPr="00DD71A9">
        <w:rPr>
          <w:rFonts w:ascii="Arial" w:eastAsia="Batang" w:hAnsi="Arial" w:cs="Arial"/>
        </w:rPr>
        <w:tab/>
        <w:t xml:space="preserve">The </w:t>
      </w:r>
      <w:r w:rsidRPr="00DD71A9">
        <w:rPr>
          <w:rFonts w:ascii="Arial" w:eastAsia="Batang" w:hAnsi="Arial" w:cs="Arial"/>
          <w:i/>
          <w:iCs/>
        </w:rPr>
        <w:t>(check one or both):</w:t>
      </w:r>
      <w:r w:rsidRPr="00DD71A9">
        <w:rPr>
          <w:rFonts w:ascii="Arial" w:eastAsia="Batang" w:hAnsi="Arial" w:cs="Arial"/>
        </w:rPr>
        <w:t xml:space="preserve"> [  ] Petitioner  [  ] Respondent must not make changes to any medical, health, life, property, or auto insurance policy that covers either spouse/domestic partner or any child named in </w:t>
      </w:r>
      <w:r w:rsidRPr="00DD71A9">
        <w:rPr>
          <w:rFonts w:ascii="Arial" w:eastAsia="Batang" w:hAnsi="Arial" w:cs="Arial"/>
          <w:b/>
          <w:bCs/>
        </w:rPr>
        <w:t>4</w:t>
      </w:r>
      <w:r w:rsidRPr="00DD71A9">
        <w:rPr>
          <w:rFonts w:ascii="Arial" w:eastAsia="Batang" w:hAnsi="Arial" w:cs="Arial"/>
        </w:rPr>
        <w:t>. That means they must not transfer, cancel, borrow against, let expire, or change the beneficiary of any policy.</w:t>
      </w:r>
    </w:p>
    <w:p w14:paraId="25C1E021" w14:textId="730110D5" w:rsidR="00066318" w:rsidRPr="00DD71A9" w:rsidRDefault="00F328C1" w:rsidP="00695B82">
      <w:pPr>
        <w:pStyle w:val="PL-Level1indentbelowbubble"/>
        <w:spacing w:before="0"/>
        <w:ind w:left="1080" w:firstLine="0"/>
        <w:rPr>
          <w:rFonts w:ascii="Arial" w:eastAsia="Batang" w:hAnsi="Arial" w:cs="Arial"/>
          <w:i/>
          <w:iCs/>
          <w:lang w:eastAsia="ko-KR"/>
        </w:rPr>
      </w:pPr>
      <w:r w:rsidRPr="00DD71A9">
        <w:rPr>
          <w:rFonts w:ascii="Arial" w:eastAsia="Batang" w:hAnsi="Arial" w:cs="Arial"/>
          <w:i/>
          <w:iCs/>
          <w:lang w:eastAsia="ko"/>
        </w:rPr>
        <w:t>(</w:t>
      </w:r>
      <w:r w:rsidRPr="00DD71A9">
        <w:rPr>
          <w:rFonts w:ascii="Arial" w:eastAsia="Batang" w:hAnsi="Arial" w:cs="Arial"/>
          <w:i/>
          <w:iCs/>
          <w:lang w:eastAsia="ko"/>
        </w:rPr>
        <w:t>한</w:t>
      </w:r>
      <w:r w:rsidRPr="00DD71A9">
        <w:rPr>
          <w:rFonts w:ascii="Arial" w:eastAsia="Batang" w:hAnsi="Arial" w:cs="Arial"/>
          <w:i/>
          <w:iCs/>
          <w:lang w:eastAsia="ko"/>
        </w:rPr>
        <w:t xml:space="preserve"> </w:t>
      </w:r>
      <w:r w:rsidRPr="00DD71A9">
        <w:rPr>
          <w:rFonts w:ascii="Arial" w:eastAsia="Batang" w:hAnsi="Arial" w:cs="Arial"/>
          <w:i/>
          <w:iCs/>
          <w:lang w:eastAsia="ko"/>
        </w:rPr>
        <w:t>항목</w:t>
      </w:r>
      <w:r w:rsidRPr="00DD71A9">
        <w:rPr>
          <w:rFonts w:ascii="Arial" w:eastAsia="Batang" w:hAnsi="Arial" w:cs="Arial"/>
          <w:i/>
          <w:iCs/>
          <w:lang w:eastAsia="ko"/>
        </w:rPr>
        <w:t xml:space="preserve"> </w:t>
      </w:r>
      <w:r w:rsidRPr="00DD71A9">
        <w:rPr>
          <w:rFonts w:ascii="Arial" w:eastAsia="Batang" w:hAnsi="Arial" w:cs="Arial"/>
          <w:i/>
          <w:iCs/>
          <w:lang w:eastAsia="ko"/>
        </w:rPr>
        <w:t>또는</w:t>
      </w:r>
      <w:r w:rsidRPr="00DD71A9">
        <w:rPr>
          <w:rFonts w:ascii="Arial" w:eastAsia="Batang" w:hAnsi="Arial" w:cs="Arial"/>
          <w:i/>
          <w:iCs/>
          <w:lang w:eastAsia="ko"/>
        </w:rPr>
        <w:t xml:space="preserve"> </w:t>
      </w:r>
      <w:r w:rsidRPr="00DD71A9">
        <w:rPr>
          <w:rFonts w:ascii="Arial" w:eastAsia="Batang" w:hAnsi="Arial" w:cs="Arial"/>
          <w:i/>
          <w:iCs/>
          <w:lang w:eastAsia="ko"/>
        </w:rPr>
        <w:t>두</w:t>
      </w:r>
      <w:r w:rsidRPr="00DD71A9">
        <w:rPr>
          <w:rFonts w:ascii="Arial" w:eastAsia="Batang" w:hAnsi="Arial" w:cs="Arial"/>
          <w:i/>
          <w:iCs/>
          <w:lang w:eastAsia="ko"/>
        </w:rPr>
        <w:t xml:space="preserve"> </w:t>
      </w:r>
      <w:r w:rsidRPr="00DD71A9">
        <w:rPr>
          <w:rFonts w:ascii="Arial" w:eastAsia="Batang" w:hAnsi="Arial" w:cs="Arial"/>
          <w:i/>
          <w:iCs/>
          <w:lang w:eastAsia="ko"/>
        </w:rPr>
        <w:t>항목</w:t>
      </w:r>
      <w:r w:rsidRPr="00DD71A9">
        <w:rPr>
          <w:rFonts w:ascii="Arial" w:eastAsia="Batang" w:hAnsi="Arial" w:cs="Arial"/>
          <w:i/>
          <w:iCs/>
          <w:lang w:eastAsia="ko"/>
        </w:rPr>
        <w:t xml:space="preserve"> </w:t>
      </w:r>
      <w:r w:rsidRPr="00DD71A9">
        <w:rPr>
          <w:rFonts w:ascii="Arial" w:eastAsia="Batang" w:hAnsi="Arial" w:cs="Arial"/>
          <w:i/>
          <w:iCs/>
          <w:lang w:eastAsia="ko"/>
        </w:rPr>
        <w:t>모두</w:t>
      </w:r>
      <w:r w:rsidRPr="00DD71A9">
        <w:rPr>
          <w:rFonts w:ascii="Arial" w:eastAsia="Batang" w:hAnsi="Arial" w:cs="Arial"/>
          <w:i/>
          <w:iCs/>
          <w:lang w:eastAsia="ko"/>
        </w:rPr>
        <w:t xml:space="preserve"> </w:t>
      </w:r>
      <w:r w:rsidRPr="00DD71A9">
        <w:rPr>
          <w:rFonts w:ascii="Arial" w:eastAsia="Batang" w:hAnsi="Arial" w:cs="Arial"/>
          <w:i/>
          <w:iCs/>
          <w:lang w:eastAsia="ko"/>
        </w:rPr>
        <w:t>체크</w:t>
      </w:r>
      <w:r w:rsidRPr="00DD71A9">
        <w:rPr>
          <w:rFonts w:ascii="Arial" w:eastAsia="Batang" w:hAnsi="Arial" w:cs="Arial"/>
          <w:i/>
          <w:iCs/>
          <w:lang w:eastAsia="ko"/>
        </w:rPr>
        <w:t xml:space="preserve">): [-] </w:t>
      </w:r>
      <w:r w:rsidRPr="00DD71A9">
        <w:rPr>
          <w:rFonts w:ascii="Arial" w:eastAsia="Batang" w:hAnsi="Arial" w:cs="Arial"/>
          <w:i/>
          <w:iCs/>
          <w:lang w:eastAsia="ko"/>
        </w:rPr>
        <w:t>청원인</w:t>
      </w:r>
      <w:r w:rsidRPr="00DD71A9">
        <w:rPr>
          <w:rFonts w:ascii="Arial" w:eastAsia="Batang" w:hAnsi="Arial" w:cs="Arial"/>
          <w:i/>
          <w:iCs/>
          <w:lang w:eastAsia="ko"/>
        </w:rPr>
        <w:t xml:space="preserve"> [-] </w:t>
      </w:r>
      <w:r w:rsidRPr="00DD71A9">
        <w:rPr>
          <w:rFonts w:ascii="Arial" w:eastAsia="Batang" w:hAnsi="Arial" w:cs="Arial"/>
          <w:i/>
          <w:iCs/>
          <w:lang w:eastAsia="ko"/>
        </w:rPr>
        <w:t>피청원인은</w:t>
      </w:r>
      <w:r w:rsidRPr="00DD71A9">
        <w:rPr>
          <w:rFonts w:ascii="Arial" w:eastAsia="Batang" w:hAnsi="Arial" w:cs="Arial"/>
          <w:i/>
          <w:iCs/>
          <w:lang w:eastAsia="ko"/>
        </w:rPr>
        <w:t xml:space="preserve"> </w:t>
      </w:r>
      <w:r w:rsidRPr="00DD71A9">
        <w:rPr>
          <w:rFonts w:ascii="Arial" w:eastAsia="Batang" w:hAnsi="Arial" w:cs="Arial"/>
          <w:i/>
          <w:iCs/>
          <w:lang w:eastAsia="ko"/>
        </w:rPr>
        <w:t>양측</w:t>
      </w:r>
      <w:r w:rsidRPr="00DD71A9">
        <w:rPr>
          <w:rFonts w:ascii="Arial" w:eastAsia="Batang" w:hAnsi="Arial" w:cs="Arial"/>
          <w:i/>
          <w:iCs/>
          <w:lang w:eastAsia="ko"/>
        </w:rPr>
        <w:t xml:space="preserve"> </w:t>
      </w:r>
      <w:r w:rsidRPr="00DD71A9">
        <w:rPr>
          <w:rFonts w:ascii="Arial" w:eastAsia="Batang" w:hAnsi="Arial" w:cs="Arial"/>
          <w:i/>
          <w:iCs/>
          <w:lang w:eastAsia="ko"/>
        </w:rPr>
        <w:t>배우자</w:t>
      </w:r>
      <w:r w:rsidRPr="00DD71A9">
        <w:rPr>
          <w:rFonts w:ascii="Arial" w:eastAsia="Batang" w:hAnsi="Arial" w:cs="Arial"/>
          <w:i/>
          <w:iCs/>
          <w:lang w:eastAsia="ko"/>
        </w:rPr>
        <w:t>/</w:t>
      </w:r>
      <w:r w:rsidRPr="00DD71A9">
        <w:rPr>
          <w:rFonts w:ascii="Arial" w:eastAsia="Batang" w:hAnsi="Arial" w:cs="Arial"/>
          <w:i/>
          <w:iCs/>
          <w:lang w:eastAsia="ko"/>
        </w:rPr>
        <w:t>동거</w:t>
      </w:r>
      <w:r w:rsidRPr="00DD71A9">
        <w:rPr>
          <w:rFonts w:ascii="Arial" w:eastAsia="Batang" w:hAnsi="Arial" w:cs="Arial"/>
          <w:i/>
          <w:iCs/>
          <w:lang w:eastAsia="ko"/>
        </w:rPr>
        <w:t xml:space="preserve"> </w:t>
      </w:r>
      <w:r w:rsidRPr="00DD71A9">
        <w:rPr>
          <w:rFonts w:ascii="Arial" w:eastAsia="Batang" w:hAnsi="Arial" w:cs="Arial"/>
          <w:i/>
          <w:iCs/>
          <w:lang w:eastAsia="ko"/>
        </w:rPr>
        <w:t>파트너</w:t>
      </w:r>
      <w:r w:rsidRPr="00DD71A9">
        <w:rPr>
          <w:rFonts w:ascii="Arial" w:eastAsia="Batang" w:hAnsi="Arial" w:cs="Arial"/>
          <w:i/>
          <w:iCs/>
          <w:lang w:eastAsia="ko"/>
        </w:rPr>
        <w:t xml:space="preserve"> </w:t>
      </w:r>
      <w:r w:rsidRPr="00DD71A9">
        <w:rPr>
          <w:rFonts w:ascii="Arial" w:eastAsia="Batang" w:hAnsi="Arial" w:cs="Arial"/>
          <w:i/>
          <w:iCs/>
          <w:lang w:eastAsia="ko"/>
        </w:rPr>
        <w:t>또는</w:t>
      </w:r>
      <w:r w:rsidRPr="00DD71A9">
        <w:rPr>
          <w:rFonts w:ascii="Arial" w:eastAsia="Batang" w:hAnsi="Arial" w:cs="Arial"/>
          <w:i/>
          <w:iCs/>
          <w:lang w:eastAsia="ko"/>
        </w:rPr>
        <w:t xml:space="preserve"> </w:t>
      </w:r>
      <w:r w:rsidRPr="00DD71A9">
        <w:rPr>
          <w:rFonts w:ascii="Arial" w:eastAsia="Batang" w:hAnsi="Arial" w:cs="Arial"/>
          <w:b/>
          <w:bCs/>
          <w:i/>
          <w:iCs/>
          <w:lang w:eastAsia="ko"/>
        </w:rPr>
        <w:t>4</w:t>
      </w:r>
      <w:r w:rsidRPr="00DD71A9">
        <w:rPr>
          <w:rFonts w:ascii="Arial" w:eastAsia="Batang" w:hAnsi="Arial" w:cs="Arial"/>
          <w:i/>
          <w:iCs/>
          <w:lang w:eastAsia="ko"/>
        </w:rPr>
        <w:t xml:space="preserve"> </w:t>
      </w:r>
      <w:r w:rsidRPr="00DD71A9">
        <w:rPr>
          <w:rFonts w:ascii="Arial" w:eastAsia="Batang" w:hAnsi="Arial" w:cs="Arial"/>
          <w:i/>
          <w:iCs/>
          <w:lang w:eastAsia="ko"/>
        </w:rPr>
        <w:t>항에</w:t>
      </w:r>
      <w:r w:rsidRPr="00DD71A9">
        <w:rPr>
          <w:rFonts w:ascii="Arial" w:eastAsia="Batang" w:hAnsi="Arial" w:cs="Arial"/>
          <w:i/>
          <w:iCs/>
          <w:lang w:eastAsia="ko"/>
        </w:rPr>
        <w:t xml:space="preserve"> </w:t>
      </w:r>
      <w:r w:rsidRPr="00DD71A9">
        <w:rPr>
          <w:rFonts w:ascii="Arial" w:eastAsia="Batang" w:hAnsi="Arial" w:cs="Arial"/>
          <w:i/>
          <w:iCs/>
          <w:lang w:eastAsia="ko"/>
        </w:rPr>
        <w:t>명시된</w:t>
      </w:r>
      <w:r w:rsidRPr="00DD71A9">
        <w:rPr>
          <w:rFonts w:ascii="Arial" w:eastAsia="Batang" w:hAnsi="Arial" w:cs="Arial"/>
          <w:i/>
          <w:iCs/>
          <w:lang w:eastAsia="ko"/>
        </w:rPr>
        <w:t xml:space="preserve"> </w:t>
      </w:r>
      <w:r w:rsidRPr="00DD71A9">
        <w:rPr>
          <w:rFonts w:ascii="Arial" w:eastAsia="Batang" w:hAnsi="Arial" w:cs="Arial"/>
          <w:i/>
          <w:iCs/>
          <w:lang w:eastAsia="ko"/>
        </w:rPr>
        <w:t>자녀에</w:t>
      </w:r>
      <w:r w:rsidRPr="00DD71A9">
        <w:rPr>
          <w:rFonts w:ascii="Arial" w:eastAsia="Batang" w:hAnsi="Arial" w:cs="Arial"/>
          <w:i/>
          <w:iCs/>
          <w:lang w:eastAsia="ko"/>
        </w:rPr>
        <w:t xml:space="preserve"> </w:t>
      </w:r>
      <w:r w:rsidRPr="00DD71A9">
        <w:rPr>
          <w:rFonts w:ascii="Arial" w:eastAsia="Batang" w:hAnsi="Arial" w:cs="Arial"/>
          <w:i/>
          <w:iCs/>
          <w:lang w:eastAsia="ko"/>
        </w:rPr>
        <w:t>적용되는</w:t>
      </w:r>
      <w:r w:rsidRPr="00DD71A9">
        <w:rPr>
          <w:rFonts w:ascii="Arial" w:eastAsia="Batang" w:hAnsi="Arial" w:cs="Arial"/>
          <w:i/>
          <w:iCs/>
          <w:lang w:eastAsia="ko"/>
        </w:rPr>
        <w:t xml:space="preserve"> </w:t>
      </w:r>
      <w:r w:rsidRPr="00DD71A9">
        <w:rPr>
          <w:rFonts w:ascii="Arial" w:eastAsia="Batang" w:hAnsi="Arial" w:cs="Arial"/>
          <w:i/>
          <w:iCs/>
          <w:lang w:eastAsia="ko"/>
        </w:rPr>
        <w:t>의료</w:t>
      </w:r>
      <w:r w:rsidRPr="00DD71A9">
        <w:rPr>
          <w:rFonts w:ascii="Arial" w:eastAsia="Batang" w:hAnsi="Arial" w:cs="Arial"/>
          <w:i/>
          <w:iCs/>
          <w:lang w:eastAsia="ko"/>
        </w:rPr>
        <w:t xml:space="preserve">, </w:t>
      </w:r>
      <w:r w:rsidRPr="00DD71A9">
        <w:rPr>
          <w:rFonts w:ascii="Arial" w:eastAsia="Batang" w:hAnsi="Arial" w:cs="Arial"/>
          <w:i/>
          <w:iCs/>
          <w:lang w:eastAsia="ko"/>
        </w:rPr>
        <w:t>건강</w:t>
      </w:r>
      <w:r w:rsidRPr="00DD71A9">
        <w:rPr>
          <w:rFonts w:ascii="Arial" w:eastAsia="Batang" w:hAnsi="Arial" w:cs="Arial"/>
          <w:i/>
          <w:iCs/>
          <w:lang w:eastAsia="ko"/>
        </w:rPr>
        <w:t xml:space="preserve">, </w:t>
      </w:r>
      <w:r w:rsidRPr="00DD71A9">
        <w:rPr>
          <w:rFonts w:ascii="Arial" w:eastAsia="Batang" w:hAnsi="Arial" w:cs="Arial"/>
          <w:i/>
          <w:iCs/>
          <w:lang w:eastAsia="ko"/>
        </w:rPr>
        <w:t>생명</w:t>
      </w:r>
      <w:r w:rsidRPr="00DD71A9">
        <w:rPr>
          <w:rFonts w:ascii="Arial" w:eastAsia="Batang" w:hAnsi="Arial" w:cs="Arial"/>
          <w:i/>
          <w:iCs/>
          <w:lang w:eastAsia="ko"/>
        </w:rPr>
        <w:t xml:space="preserve">, </w:t>
      </w:r>
      <w:r w:rsidRPr="00DD71A9">
        <w:rPr>
          <w:rFonts w:ascii="Arial" w:eastAsia="Batang" w:hAnsi="Arial" w:cs="Arial"/>
          <w:i/>
          <w:iCs/>
          <w:lang w:eastAsia="ko"/>
        </w:rPr>
        <w:t>재산</w:t>
      </w:r>
      <w:r w:rsidRPr="00DD71A9">
        <w:rPr>
          <w:rFonts w:ascii="Arial" w:eastAsia="Batang" w:hAnsi="Arial" w:cs="Arial"/>
          <w:i/>
          <w:iCs/>
          <w:lang w:eastAsia="ko"/>
        </w:rPr>
        <w:t xml:space="preserve">, </w:t>
      </w:r>
      <w:r w:rsidRPr="00DD71A9">
        <w:rPr>
          <w:rFonts w:ascii="Arial" w:eastAsia="Batang" w:hAnsi="Arial" w:cs="Arial"/>
          <w:i/>
          <w:iCs/>
          <w:lang w:eastAsia="ko"/>
        </w:rPr>
        <w:t>자동차</w:t>
      </w:r>
      <w:r w:rsidRPr="00DD71A9">
        <w:rPr>
          <w:rFonts w:ascii="Arial" w:eastAsia="Batang" w:hAnsi="Arial" w:cs="Arial"/>
          <w:i/>
          <w:iCs/>
          <w:lang w:eastAsia="ko"/>
        </w:rPr>
        <w:t xml:space="preserve"> </w:t>
      </w:r>
      <w:r w:rsidRPr="00DD71A9">
        <w:rPr>
          <w:rFonts w:ascii="Arial" w:eastAsia="Batang" w:hAnsi="Arial" w:cs="Arial"/>
          <w:i/>
          <w:iCs/>
          <w:lang w:eastAsia="ko"/>
        </w:rPr>
        <w:t>보험을</w:t>
      </w:r>
      <w:r w:rsidRPr="00DD71A9">
        <w:rPr>
          <w:rFonts w:ascii="Arial" w:eastAsia="Batang" w:hAnsi="Arial" w:cs="Arial"/>
          <w:i/>
          <w:iCs/>
          <w:lang w:eastAsia="ko"/>
        </w:rPr>
        <w:t xml:space="preserve"> </w:t>
      </w:r>
      <w:r w:rsidRPr="00DD71A9">
        <w:rPr>
          <w:rFonts w:ascii="Arial" w:eastAsia="Batang" w:hAnsi="Arial" w:cs="Arial"/>
          <w:i/>
          <w:iCs/>
          <w:lang w:eastAsia="ko"/>
        </w:rPr>
        <w:t>변경해서는</w:t>
      </w:r>
      <w:r w:rsidRPr="00DD71A9">
        <w:rPr>
          <w:rFonts w:ascii="Arial" w:eastAsia="Batang" w:hAnsi="Arial" w:cs="Arial"/>
          <w:i/>
          <w:iCs/>
          <w:lang w:eastAsia="ko"/>
        </w:rPr>
        <w:t xml:space="preserve"> </w:t>
      </w:r>
      <w:r w:rsidRPr="00DD71A9">
        <w:rPr>
          <w:rFonts w:ascii="Arial" w:eastAsia="Batang" w:hAnsi="Arial" w:cs="Arial"/>
          <w:i/>
          <w:iCs/>
          <w:lang w:eastAsia="ko"/>
        </w:rPr>
        <w:t>안</w:t>
      </w:r>
      <w:r w:rsidRPr="00DD71A9">
        <w:rPr>
          <w:rFonts w:ascii="Arial" w:eastAsia="Batang" w:hAnsi="Arial" w:cs="Arial"/>
          <w:i/>
          <w:iCs/>
          <w:lang w:eastAsia="ko"/>
        </w:rPr>
        <w:t xml:space="preserve"> </w:t>
      </w:r>
      <w:r w:rsidRPr="00DD71A9">
        <w:rPr>
          <w:rFonts w:ascii="Arial" w:eastAsia="Batang" w:hAnsi="Arial" w:cs="Arial"/>
          <w:i/>
          <w:iCs/>
          <w:lang w:eastAsia="ko"/>
        </w:rPr>
        <w:t>됩니다</w:t>
      </w:r>
      <w:r w:rsidRPr="00DD71A9">
        <w:rPr>
          <w:rFonts w:ascii="Arial" w:eastAsia="Batang" w:hAnsi="Arial" w:cs="Arial"/>
          <w:i/>
          <w:iCs/>
          <w:lang w:eastAsia="ko"/>
        </w:rPr>
        <w:t xml:space="preserve">. </w:t>
      </w:r>
      <w:r w:rsidRPr="00DD71A9">
        <w:rPr>
          <w:rFonts w:ascii="Arial" w:eastAsia="Batang" w:hAnsi="Arial" w:cs="Arial"/>
          <w:i/>
          <w:iCs/>
          <w:lang w:eastAsia="ko"/>
        </w:rPr>
        <w:t>이는</w:t>
      </w:r>
      <w:r w:rsidRPr="00DD71A9">
        <w:rPr>
          <w:rFonts w:ascii="Arial" w:eastAsia="Batang" w:hAnsi="Arial" w:cs="Arial"/>
          <w:i/>
          <w:iCs/>
          <w:lang w:eastAsia="ko"/>
        </w:rPr>
        <w:t xml:space="preserve"> </w:t>
      </w:r>
      <w:r w:rsidRPr="00DD71A9">
        <w:rPr>
          <w:rFonts w:ascii="Arial" w:eastAsia="Batang" w:hAnsi="Arial" w:cs="Arial"/>
          <w:i/>
          <w:iCs/>
          <w:lang w:eastAsia="ko"/>
        </w:rPr>
        <w:t>보험</w:t>
      </w:r>
      <w:r w:rsidRPr="00DD71A9">
        <w:rPr>
          <w:rFonts w:ascii="Arial" w:eastAsia="Batang" w:hAnsi="Arial" w:cs="Arial"/>
          <w:i/>
          <w:iCs/>
          <w:lang w:eastAsia="ko"/>
        </w:rPr>
        <w:t xml:space="preserve"> </w:t>
      </w:r>
      <w:r w:rsidRPr="00DD71A9">
        <w:rPr>
          <w:rFonts w:ascii="Arial" w:eastAsia="Batang" w:hAnsi="Arial" w:cs="Arial"/>
          <w:i/>
          <w:iCs/>
          <w:lang w:eastAsia="ko"/>
        </w:rPr>
        <w:t>수혜자를</w:t>
      </w:r>
      <w:r w:rsidRPr="00DD71A9">
        <w:rPr>
          <w:rFonts w:ascii="Arial" w:eastAsia="Batang" w:hAnsi="Arial" w:cs="Arial"/>
          <w:i/>
          <w:iCs/>
          <w:lang w:eastAsia="ko"/>
        </w:rPr>
        <w:t xml:space="preserve"> </w:t>
      </w:r>
      <w:r w:rsidRPr="00DD71A9">
        <w:rPr>
          <w:rFonts w:ascii="Arial" w:eastAsia="Batang" w:hAnsi="Arial" w:cs="Arial"/>
          <w:i/>
          <w:iCs/>
          <w:lang w:eastAsia="ko"/>
        </w:rPr>
        <w:t>이전</w:t>
      </w:r>
      <w:r w:rsidRPr="00DD71A9">
        <w:rPr>
          <w:rFonts w:ascii="Arial" w:eastAsia="Batang" w:hAnsi="Arial" w:cs="Arial"/>
          <w:i/>
          <w:iCs/>
          <w:lang w:eastAsia="ko"/>
        </w:rPr>
        <w:t xml:space="preserve">, </w:t>
      </w:r>
      <w:r w:rsidRPr="00DD71A9">
        <w:rPr>
          <w:rFonts w:ascii="Arial" w:eastAsia="Batang" w:hAnsi="Arial" w:cs="Arial"/>
          <w:i/>
          <w:iCs/>
          <w:lang w:eastAsia="ko"/>
        </w:rPr>
        <w:t>취소</w:t>
      </w:r>
      <w:r w:rsidRPr="00DD71A9">
        <w:rPr>
          <w:rFonts w:ascii="Arial" w:eastAsia="Batang" w:hAnsi="Arial" w:cs="Arial"/>
          <w:i/>
          <w:iCs/>
          <w:lang w:eastAsia="ko"/>
        </w:rPr>
        <w:t xml:space="preserve">, </w:t>
      </w:r>
      <w:r w:rsidRPr="00DD71A9">
        <w:rPr>
          <w:rFonts w:ascii="Arial" w:eastAsia="Batang" w:hAnsi="Arial" w:cs="Arial"/>
          <w:i/>
          <w:iCs/>
          <w:lang w:eastAsia="ko"/>
        </w:rPr>
        <w:t>대여</w:t>
      </w:r>
      <w:r w:rsidRPr="00DD71A9">
        <w:rPr>
          <w:rFonts w:ascii="Arial" w:eastAsia="Batang" w:hAnsi="Arial" w:cs="Arial"/>
          <w:i/>
          <w:iCs/>
          <w:lang w:eastAsia="ko"/>
        </w:rPr>
        <w:t xml:space="preserve">, </w:t>
      </w:r>
      <w:r w:rsidRPr="00DD71A9">
        <w:rPr>
          <w:rFonts w:ascii="Arial" w:eastAsia="Batang" w:hAnsi="Arial" w:cs="Arial"/>
          <w:i/>
          <w:iCs/>
          <w:lang w:eastAsia="ko"/>
        </w:rPr>
        <w:t>만료</w:t>
      </w:r>
      <w:r w:rsidRPr="00DD71A9">
        <w:rPr>
          <w:rFonts w:ascii="Arial" w:eastAsia="Batang" w:hAnsi="Arial" w:cs="Arial"/>
          <w:i/>
          <w:iCs/>
          <w:lang w:eastAsia="ko"/>
        </w:rPr>
        <w:t xml:space="preserve"> </w:t>
      </w:r>
      <w:r w:rsidRPr="00DD71A9">
        <w:rPr>
          <w:rFonts w:ascii="Arial" w:eastAsia="Batang" w:hAnsi="Arial" w:cs="Arial"/>
          <w:i/>
          <w:iCs/>
          <w:lang w:eastAsia="ko"/>
        </w:rPr>
        <w:t>방치</w:t>
      </w:r>
      <w:r w:rsidRPr="00DD71A9">
        <w:rPr>
          <w:rFonts w:ascii="Arial" w:eastAsia="Batang" w:hAnsi="Arial" w:cs="Arial"/>
          <w:i/>
          <w:iCs/>
          <w:lang w:eastAsia="ko"/>
        </w:rPr>
        <w:t xml:space="preserve">, </w:t>
      </w:r>
      <w:r w:rsidRPr="00DD71A9">
        <w:rPr>
          <w:rFonts w:ascii="Arial" w:eastAsia="Batang" w:hAnsi="Arial" w:cs="Arial"/>
          <w:i/>
          <w:iCs/>
          <w:lang w:eastAsia="ko"/>
        </w:rPr>
        <w:t>변경을</w:t>
      </w:r>
      <w:r w:rsidRPr="00DD71A9">
        <w:rPr>
          <w:rFonts w:ascii="Arial" w:eastAsia="Batang" w:hAnsi="Arial" w:cs="Arial"/>
          <w:i/>
          <w:iCs/>
          <w:lang w:eastAsia="ko"/>
        </w:rPr>
        <w:t xml:space="preserve"> </w:t>
      </w:r>
      <w:r w:rsidRPr="00DD71A9">
        <w:rPr>
          <w:rFonts w:ascii="Arial" w:eastAsia="Batang" w:hAnsi="Arial" w:cs="Arial"/>
          <w:i/>
          <w:iCs/>
          <w:lang w:eastAsia="ko"/>
        </w:rPr>
        <w:t>해서는</w:t>
      </w:r>
      <w:r w:rsidRPr="00DD71A9">
        <w:rPr>
          <w:rFonts w:ascii="Arial" w:eastAsia="Batang" w:hAnsi="Arial" w:cs="Arial"/>
          <w:i/>
          <w:iCs/>
          <w:lang w:eastAsia="ko"/>
        </w:rPr>
        <w:t xml:space="preserve"> </w:t>
      </w:r>
      <w:r w:rsidRPr="00DD71A9">
        <w:rPr>
          <w:rFonts w:ascii="Arial" w:eastAsia="Batang" w:hAnsi="Arial" w:cs="Arial"/>
          <w:i/>
          <w:iCs/>
          <w:lang w:eastAsia="ko"/>
        </w:rPr>
        <w:t>안</w:t>
      </w:r>
      <w:r w:rsidRPr="00DD71A9">
        <w:rPr>
          <w:rFonts w:ascii="Arial" w:eastAsia="Batang" w:hAnsi="Arial" w:cs="Arial"/>
          <w:i/>
          <w:iCs/>
          <w:lang w:eastAsia="ko"/>
        </w:rPr>
        <w:t xml:space="preserve"> </w:t>
      </w:r>
      <w:r w:rsidRPr="00DD71A9">
        <w:rPr>
          <w:rFonts w:ascii="Arial" w:eastAsia="Batang" w:hAnsi="Arial" w:cs="Arial"/>
          <w:i/>
          <w:iCs/>
          <w:lang w:eastAsia="ko"/>
        </w:rPr>
        <w:t>됨을</w:t>
      </w:r>
      <w:r w:rsidRPr="00DD71A9">
        <w:rPr>
          <w:rFonts w:ascii="Arial" w:eastAsia="Batang" w:hAnsi="Arial" w:cs="Arial"/>
          <w:i/>
          <w:iCs/>
          <w:lang w:eastAsia="ko"/>
        </w:rPr>
        <w:t xml:space="preserve"> </w:t>
      </w:r>
      <w:r w:rsidRPr="00DD71A9">
        <w:rPr>
          <w:rFonts w:ascii="Arial" w:eastAsia="Batang" w:hAnsi="Arial" w:cs="Arial"/>
          <w:i/>
          <w:iCs/>
          <w:lang w:eastAsia="ko"/>
        </w:rPr>
        <w:t>뜻합니다</w:t>
      </w:r>
      <w:r w:rsidRPr="00DD71A9">
        <w:rPr>
          <w:rFonts w:ascii="Arial" w:eastAsia="Batang" w:hAnsi="Arial" w:cs="Arial"/>
          <w:i/>
          <w:iCs/>
          <w:lang w:eastAsia="ko"/>
        </w:rPr>
        <w:t>.</w:t>
      </w:r>
    </w:p>
    <w:p w14:paraId="3FE01455"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15.</w:t>
      </w:r>
      <w:r w:rsidRPr="00DD71A9">
        <w:rPr>
          <w:rFonts w:eastAsia="Batang"/>
          <w:bCs/>
          <w:sz w:val="22"/>
          <w:szCs w:val="22"/>
        </w:rPr>
        <w:tab/>
        <w:t>Bond</w:t>
      </w:r>
    </w:p>
    <w:p w14:paraId="19C0150D" w14:textId="0AEFBD88" w:rsidR="00066318" w:rsidRPr="00DD71A9" w:rsidRDefault="00695B82" w:rsidP="00F328C1">
      <w:pPr>
        <w:pStyle w:val="WAItem"/>
        <w:keepNext w:val="0"/>
        <w:numPr>
          <w:ilvl w:val="0"/>
          <w:numId w:val="0"/>
        </w:numPr>
        <w:tabs>
          <w:tab w:val="clear" w:pos="540"/>
          <w:tab w:val="left" w:pos="720"/>
        </w:tabs>
        <w:spacing w:before="0"/>
        <w:ind w:left="720" w:hanging="720"/>
        <w:rPr>
          <w:rFonts w:eastAsia="Batang"/>
          <w:i/>
          <w:iCs/>
          <w:sz w:val="22"/>
          <w:szCs w:val="22"/>
        </w:rPr>
      </w:pPr>
      <w:r w:rsidRPr="00DD71A9">
        <w:rPr>
          <w:rFonts w:eastAsia="Batang"/>
          <w:bCs/>
          <w:i/>
          <w:iCs/>
          <w:sz w:val="22"/>
          <w:szCs w:val="22"/>
        </w:rPr>
        <w:tab/>
      </w:r>
      <w:r w:rsidRPr="00DD71A9">
        <w:rPr>
          <w:rFonts w:eastAsia="Batang"/>
          <w:bCs/>
          <w:i/>
          <w:iCs/>
          <w:sz w:val="22"/>
          <w:szCs w:val="22"/>
          <w:lang w:eastAsia="ko"/>
        </w:rPr>
        <w:t>보석금</w:t>
      </w:r>
    </w:p>
    <w:p w14:paraId="03828439" w14:textId="77777777" w:rsidR="00F328C1" w:rsidRPr="00DD71A9" w:rsidRDefault="005A2927" w:rsidP="00F328C1">
      <w:pPr>
        <w:spacing w:before="120"/>
        <w:ind w:left="1080" w:hanging="360"/>
        <w:rPr>
          <w:rFonts w:ascii="Arial" w:eastAsia="Batang" w:hAnsi="Arial" w:cs="Arial"/>
          <w:spacing w:val="-2"/>
          <w:sz w:val="22"/>
          <w:szCs w:val="22"/>
        </w:rPr>
      </w:pPr>
      <w:r w:rsidRPr="00DD71A9">
        <w:rPr>
          <w:rFonts w:ascii="Arial" w:eastAsia="Batang" w:hAnsi="Arial" w:cs="Arial"/>
          <w:sz w:val="22"/>
          <w:szCs w:val="22"/>
        </w:rPr>
        <w:t>[  ]</w:t>
      </w:r>
      <w:r w:rsidRPr="00DD71A9">
        <w:rPr>
          <w:rFonts w:ascii="Arial" w:eastAsia="Batang" w:hAnsi="Arial" w:cs="Arial"/>
          <w:sz w:val="22"/>
          <w:szCs w:val="22"/>
        </w:rPr>
        <w:tab/>
        <w:t>No bond or security is required.</w:t>
      </w:r>
    </w:p>
    <w:p w14:paraId="78F45D00" w14:textId="2A46D184" w:rsidR="00066318" w:rsidRPr="00DD71A9" w:rsidRDefault="00F328C1" w:rsidP="00695B82">
      <w:pPr>
        <w:ind w:left="1080"/>
        <w:rPr>
          <w:rFonts w:ascii="Arial" w:eastAsia="Batang" w:hAnsi="Arial" w:cs="Arial"/>
          <w:i/>
          <w:iCs/>
          <w:spacing w:val="-2"/>
          <w:sz w:val="22"/>
          <w:szCs w:val="22"/>
        </w:rPr>
      </w:pPr>
      <w:r w:rsidRPr="00DD71A9">
        <w:rPr>
          <w:rFonts w:ascii="Arial" w:eastAsia="Batang" w:hAnsi="Arial" w:cs="Arial"/>
          <w:i/>
          <w:iCs/>
          <w:sz w:val="22"/>
          <w:szCs w:val="22"/>
          <w:lang w:eastAsia="ko"/>
        </w:rPr>
        <w:t>보석금이나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보증금은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필요하지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않습니다</w:t>
      </w:r>
      <w:r w:rsidRPr="00DD71A9">
        <w:rPr>
          <w:rFonts w:ascii="Arial" w:eastAsia="Batang" w:hAnsi="Arial" w:cs="Arial"/>
          <w:i/>
          <w:iCs/>
          <w:sz w:val="22"/>
          <w:szCs w:val="22"/>
          <w:lang w:eastAsia="ko"/>
        </w:rPr>
        <w:t>.</w:t>
      </w:r>
    </w:p>
    <w:p w14:paraId="5752C1E5" w14:textId="77777777" w:rsidR="00F328C1" w:rsidRPr="00DD71A9" w:rsidRDefault="005A2927" w:rsidP="00F328C1">
      <w:pPr>
        <w:tabs>
          <w:tab w:val="right" w:pos="9360"/>
        </w:tabs>
        <w:spacing w:before="120"/>
        <w:ind w:left="1080" w:hanging="360"/>
        <w:rPr>
          <w:rFonts w:ascii="Arial" w:eastAsia="Batang" w:hAnsi="Arial" w:cs="Arial"/>
          <w:spacing w:val="-2"/>
          <w:sz w:val="22"/>
          <w:szCs w:val="22"/>
          <w:u w:val="single"/>
          <w:lang w:eastAsia="ko-KR"/>
        </w:rPr>
      </w:pPr>
      <w:r w:rsidRPr="00DD71A9">
        <w:rPr>
          <w:rFonts w:ascii="Arial" w:eastAsia="Batang" w:hAnsi="Arial" w:cs="Arial"/>
          <w:sz w:val="22"/>
          <w:szCs w:val="22"/>
        </w:rPr>
        <w:t>[  ]</w:t>
      </w:r>
      <w:r w:rsidRPr="00DD71A9">
        <w:rPr>
          <w:rFonts w:ascii="Arial" w:eastAsia="Batang" w:hAnsi="Arial" w:cs="Arial"/>
          <w:sz w:val="22"/>
          <w:szCs w:val="22"/>
        </w:rPr>
        <w:tab/>
        <w:t xml:space="preserve">The [  ] Petitioner  [  ] Respondent must file a bond or post security. </w:t>
      </w:r>
      <w:r w:rsidRPr="00DD71A9">
        <w:rPr>
          <w:rFonts w:ascii="Arial" w:eastAsia="Batang" w:hAnsi="Arial" w:cs="Arial"/>
          <w:i/>
          <w:iCs/>
          <w:sz w:val="22"/>
          <w:szCs w:val="22"/>
          <w:lang w:eastAsia="ko-KR"/>
        </w:rPr>
        <w:t xml:space="preserve">Amount: </w:t>
      </w:r>
      <w:r w:rsidRPr="00DD71A9">
        <w:rPr>
          <w:rFonts w:ascii="Arial" w:eastAsia="Batang" w:hAnsi="Arial" w:cs="Arial"/>
          <w:sz w:val="22"/>
          <w:szCs w:val="22"/>
          <w:lang w:eastAsia="ko-KR"/>
        </w:rPr>
        <w:t xml:space="preserve"> $</w:t>
      </w:r>
      <w:r w:rsidRPr="00DD71A9">
        <w:rPr>
          <w:rFonts w:ascii="Arial" w:eastAsia="Batang" w:hAnsi="Arial" w:cs="Arial"/>
          <w:sz w:val="22"/>
          <w:szCs w:val="22"/>
          <w:u w:val="single"/>
          <w:lang w:eastAsia="ko-KR"/>
        </w:rPr>
        <w:tab/>
      </w:r>
    </w:p>
    <w:p w14:paraId="51A0BB91" w14:textId="65A8209C" w:rsidR="00066318" w:rsidRPr="00DD71A9" w:rsidRDefault="00695B82" w:rsidP="00F328C1">
      <w:pPr>
        <w:tabs>
          <w:tab w:val="right" w:pos="9360"/>
        </w:tabs>
        <w:ind w:left="1080" w:hanging="360"/>
        <w:rPr>
          <w:rFonts w:ascii="Arial" w:eastAsia="Batang" w:hAnsi="Arial" w:cs="Arial"/>
          <w:i/>
          <w:iCs/>
          <w:spacing w:val="-2"/>
          <w:sz w:val="22"/>
          <w:szCs w:val="22"/>
          <w:u w:val="single"/>
          <w:lang w:eastAsia="ko-KR"/>
        </w:rPr>
      </w:pPr>
      <w:r w:rsidRPr="00DD71A9">
        <w:rPr>
          <w:rFonts w:ascii="Arial" w:eastAsia="Batang" w:hAnsi="Arial" w:cs="Arial"/>
          <w:i/>
          <w:iCs/>
          <w:sz w:val="22"/>
          <w:szCs w:val="22"/>
          <w:lang w:eastAsia="ko-KR"/>
        </w:rPr>
        <w:tab/>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청원인</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피청원인은</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보석금이나</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보증금을</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내야</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합니다</w:t>
      </w:r>
      <w:r w:rsidRPr="00DD71A9">
        <w:rPr>
          <w:rFonts w:ascii="Arial" w:eastAsia="Batang" w:hAnsi="Arial" w:cs="Arial"/>
          <w:i/>
          <w:iCs/>
          <w:sz w:val="22"/>
          <w:szCs w:val="22"/>
          <w:lang w:eastAsia="ko"/>
        </w:rPr>
        <w:t xml:space="preserve">. </w:t>
      </w:r>
      <w:r w:rsidRPr="00DD71A9">
        <w:rPr>
          <w:rFonts w:ascii="Arial" w:eastAsia="Batang" w:hAnsi="Arial" w:cs="Arial"/>
          <w:i/>
          <w:iCs/>
          <w:sz w:val="22"/>
          <w:szCs w:val="22"/>
          <w:lang w:eastAsia="ko"/>
        </w:rPr>
        <w:t>금액</w:t>
      </w:r>
      <w:r w:rsidRPr="00DD71A9">
        <w:rPr>
          <w:rFonts w:ascii="Arial" w:eastAsia="Batang" w:hAnsi="Arial" w:cs="Arial"/>
          <w:i/>
          <w:iCs/>
          <w:sz w:val="22"/>
          <w:szCs w:val="22"/>
          <w:lang w:eastAsia="ko"/>
        </w:rPr>
        <w:t>:  $</w:t>
      </w:r>
    </w:p>
    <w:p w14:paraId="1B0E4A01" w14:textId="77777777" w:rsidR="00F328C1" w:rsidRPr="00DD71A9" w:rsidRDefault="00066318" w:rsidP="00F328C1">
      <w:pPr>
        <w:pStyle w:val="WAItem"/>
        <w:keepNext w:val="0"/>
        <w:numPr>
          <w:ilvl w:val="0"/>
          <w:numId w:val="0"/>
        </w:numPr>
        <w:tabs>
          <w:tab w:val="clear" w:pos="540"/>
          <w:tab w:val="left" w:pos="720"/>
        </w:tabs>
        <w:spacing w:before="120"/>
        <w:ind w:left="720" w:hanging="720"/>
        <w:rPr>
          <w:rFonts w:eastAsia="Batang"/>
          <w:sz w:val="22"/>
          <w:szCs w:val="22"/>
        </w:rPr>
      </w:pPr>
      <w:r w:rsidRPr="00DD71A9">
        <w:rPr>
          <w:rFonts w:eastAsia="Batang"/>
          <w:bCs/>
          <w:sz w:val="22"/>
          <w:szCs w:val="22"/>
        </w:rPr>
        <w:t>16.</w:t>
      </w:r>
      <w:r w:rsidRPr="00DD71A9">
        <w:rPr>
          <w:rFonts w:eastAsia="Batang"/>
          <w:bCs/>
          <w:sz w:val="22"/>
          <w:szCs w:val="22"/>
        </w:rPr>
        <w:tab/>
        <w:t>Other Immediate Orders</w:t>
      </w:r>
    </w:p>
    <w:p w14:paraId="1E48792D" w14:textId="74764665" w:rsidR="00066318" w:rsidRPr="00DD71A9" w:rsidRDefault="003D1088" w:rsidP="00F328C1">
      <w:pPr>
        <w:pStyle w:val="WAItem"/>
        <w:keepNext w:val="0"/>
        <w:numPr>
          <w:ilvl w:val="0"/>
          <w:numId w:val="0"/>
        </w:numPr>
        <w:tabs>
          <w:tab w:val="clear" w:pos="540"/>
          <w:tab w:val="left" w:pos="720"/>
        </w:tabs>
        <w:spacing w:before="0"/>
        <w:ind w:left="720" w:hanging="720"/>
        <w:rPr>
          <w:rFonts w:eastAsia="Batang"/>
          <w:i/>
          <w:iCs/>
          <w:sz w:val="22"/>
          <w:szCs w:val="22"/>
          <w:u w:val="single"/>
        </w:rPr>
      </w:pPr>
      <w:r w:rsidRPr="00DD71A9">
        <w:rPr>
          <w:rFonts w:eastAsia="Batang"/>
          <w:bCs/>
          <w:i/>
          <w:iCs/>
          <w:sz w:val="22"/>
          <w:szCs w:val="22"/>
        </w:rPr>
        <w:tab/>
      </w:r>
      <w:r w:rsidRPr="00DD71A9">
        <w:rPr>
          <w:rFonts w:eastAsia="Batang"/>
          <w:bCs/>
          <w:i/>
          <w:iCs/>
          <w:sz w:val="22"/>
          <w:szCs w:val="22"/>
          <w:lang w:eastAsia="ko"/>
        </w:rPr>
        <w:t>기타</w:t>
      </w:r>
      <w:r w:rsidRPr="00DD71A9">
        <w:rPr>
          <w:rFonts w:eastAsia="Batang"/>
          <w:bCs/>
          <w:i/>
          <w:iCs/>
          <w:sz w:val="22"/>
          <w:szCs w:val="22"/>
          <w:lang w:eastAsia="ko"/>
        </w:rPr>
        <w:t xml:space="preserve"> </w:t>
      </w:r>
      <w:r w:rsidRPr="00DD71A9">
        <w:rPr>
          <w:rFonts w:eastAsia="Batang"/>
          <w:bCs/>
          <w:i/>
          <w:iCs/>
          <w:sz w:val="22"/>
          <w:szCs w:val="22"/>
          <w:lang w:eastAsia="ko"/>
        </w:rPr>
        <w:t>즉시</w:t>
      </w:r>
      <w:r w:rsidRPr="00DD71A9">
        <w:rPr>
          <w:rFonts w:eastAsia="Batang"/>
          <w:bCs/>
          <w:i/>
          <w:iCs/>
          <w:sz w:val="22"/>
          <w:szCs w:val="22"/>
          <w:lang w:eastAsia="ko"/>
        </w:rPr>
        <w:t xml:space="preserve"> </w:t>
      </w:r>
      <w:r w:rsidRPr="00DD71A9">
        <w:rPr>
          <w:rFonts w:eastAsia="Batang"/>
          <w:bCs/>
          <w:i/>
          <w:iCs/>
          <w:sz w:val="22"/>
          <w:szCs w:val="22"/>
          <w:lang w:eastAsia="ko"/>
        </w:rPr>
        <w:t>명령</w:t>
      </w:r>
    </w:p>
    <w:p w14:paraId="4F0694E7" w14:textId="77777777" w:rsidR="00F328C1" w:rsidRPr="00DD71A9" w:rsidRDefault="005A2927" w:rsidP="00F328C1">
      <w:pPr>
        <w:pStyle w:val="PL-Level1indentbelowbubble"/>
        <w:spacing w:before="120"/>
        <w:ind w:left="1080"/>
        <w:rPr>
          <w:rFonts w:ascii="Arial" w:eastAsia="Batang" w:hAnsi="Arial" w:cs="Arial"/>
        </w:rPr>
      </w:pPr>
      <w:r w:rsidRPr="00DD71A9">
        <w:rPr>
          <w:rFonts w:ascii="Arial" w:eastAsia="Batang" w:hAnsi="Arial" w:cs="Arial"/>
        </w:rPr>
        <w:t>[  ]</w:t>
      </w:r>
      <w:r w:rsidRPr="00DD71A9">
        <w:rPr>
          <w:rFonts w:ascii="Arial" w:eastAsia="Batang" w:hAnsi="Arial" w:cs="Arial"/>
        </w:rPr>
        <w:tab/>
        <w:t>Does not apply.</w:t>
      </w:r>
    </w:p>
    <w:p w14:paraId="5D5D8278" w14:textId="78779862" w:rsidR="00066318" w:rsidRPr="00DD71A9" w:rsidRDefault="00F328C1" w:rsidP="003D1088">
      <w:pPr>
        <w:pStyle w:val="PL-Level1indentbelowbubble"/>
        <w:spacing w:before="0"/>
        <w:ind w:left="1080" w:firstLine="0"/>
        <w:rPr>
          <w:rFonts w:ascii="Arial" w:eastAsia="Batang" w:hAnsi="Arial" w:cs="Arial"/>
          <w:i/>
          <w:iCs/>
        </w:rPr>
      </w:pPr>
      <w:r w:rsidRPr="00DD71A9">
        <w:rPr>
          <w:rFonts w:ascii="Arial" w:eastAsia="Batang" w:hAnsi="Arial" w:cs="Arial"/>
          <w:i/>
          <w:iCs/>
          <w:lang w:eastAsia="ko"/>
        </w:rPr>
        <w:t>해당하지</w:t>
      </w:r>
      <w:r w:rsidRPr="00DD71A9">
        <w:rPr>
          <w:rFonts w:ascii="Arial" w:eastAsia="Batang" w:hAnsi="Arial" w:cs="Arial"/>
          <w:i/>
          <w:iCs/>
          <w:lang w:eastAsia="ko"/>
        </w:rPr>
        <w:t xml:space="preserve"> </w:t>
      </w:r>
      <w:r w:rsidRPr="00DD71A9">
        <w:rPr>
          <w:rFonts w:ascii="Arial" w:eastAsia="Batang" w:hAnsi="Arial" w:cs="Arial"/>
          <w:i/>
          <w:iCs/>
          <w:lang w:eastAsia="ko"/>
        </w:rPr>
        <w:t>않음</w:t>
      </w:r>
      <w:r w:rsidRPr="00DD71A9">
        <w:rPr>
          <w:rFonts w:ascii="Arial" w:eastAsia="Batang" w:hAnsi="Arial" w:cs="Arial"/>
          <w:i/>
          <w:iCs/>
          <w:lang w:eastAsia="ko"/>
        </w:rPr>
        <w:t>.</w:t>
      </w:r>
    </w:p>
    <w:p w14:paraId="67632E9A" w14:textId="590D9EAF" w:rsidR="00066318" w:rsidRPr="00DD71A9" w:rsidRDefault="005A2927" w:rsidP="003D1088">
      <w:pPr>
        <w:pStyle w:val="PL-Level1indentbelowbubble"/>
        <w:tabs>
          <w:tab w:val="right" w:pos="9360"/>
        </w:tabs>
        <w:spacing w:before="120"/>
        <w:ind w:left="1080"/>
        <w:rPr>
          <w:rFonts w:ascii="Arial" w:eastAsia="Batang" w:hAnsi="Arial" w:cs="Arial"/>
          <w:u w:val="single"/>
        </w:rPr>
      </w:pPr>
      <w:r w:rsidRPr="00DD71A9">
        <w:rPr>
          <w:rFonts w:ascii="Arial" w:eastAsia="Batang" w:hAnsi="Arial" w:cs="Arial"/>
        </w:rPr>
        <w:t>[  ]</w:t>
      </w:r>
      <w:r w:rsidRPr="00DD71A9">
        <w:rPr>
          <w:rFonts w:ascii="Arial" w:eastAsia="Batang" w:hAnsi="Arial" w:cs="Arial"/>
        </w:rPr>
        <w:tab/>
      </w:r>
      <w:r w:rsidRPr="00DD71A9">
        <w:rPr>
          <w:rFonts w:ascii="Arial" w:eastAsia="Batang" w:hAnsi="Arial" w:cs="Arial"/>
          <w:u w:val="single"/>
        </w:rPr>
        <w:t xml:space="preserve"> </w:t>
      </w:r>
      <w:r w:rsidRPr="00DD71A9">
        <w:rPr>
          <w:rFonts w:ascii="Arial" w:eastAsia="Batang" w:hAnsi="Arial" w:cs="Arial"/>
          <w:u w:val="single"/>
        </w:rPr>
        <w:tab/>
      </w:r>
    </w:p>
    <w:p w14:paraId="62FFB132" w14:textId="24C497A6" w:rsidR="00066318" w:rsidRPr="00DD71A9" w:rsidRDefault="00066318" w:rsidP="003D1088">
      <w:pPr>
        <w:pStyle w:val="PL-Level1indentbelowbubble"/>
        <w:tabs>
          <w:tab w:val="right" w:pos="9360"/>
        </w:tabs>
        <w:spacing w:before="120"/>
        <w:ind w:left="1080" w:firstLine="0"/>
        <w:rPr>
          <w:rFonts w:ascii="Arial" w:eastAsia="Batang" w:hAnsi="Arial" w:cs="Arial"/>
          <w:u w:val="single"/>
        </w:rPr>
      </w:pPr>
      <w:r w:rsidRPr="00DD71A9">
        <w:rPr>
          <w:rFonts w:ascii="Arial" w:eastAsia="Batang" w:hAnsi="Arial" w:cs="Arial"/>
          <w:u w:val="single"/>
        </w:rPr>
        <w:tab/>
      </w:r>
    </w:p>
    <w:p w14:paraId="36278AD2" w14:textId="3B584834" w:rsidR="005E3083" w:rsidRPr="00DD71A9" w:rsidRDefault="005E3083" w:rsidP="003D1088">
      <w:pPr>
        <w:tabs>
          <w:tab w:val="right" w:pos="9360"/>
        </w:tabs>
        <w:spacing w:before="80"/>
        <w:ind w:left="1080"/>
        <w:rPr>
          <w:rFonts w:ascii="Arial" w:eastAsia="Batang" w:hAnsi="Arial" w:cs="Arial"/>
          <w:sz w:val="22"/>
          <w:szCs w:val="22"/>
          <w:u w:val="single"/>
        </w:rPr>
      </w:pPr>
      <w:r w:rsidRPr="00DD71A9">
        <w:rPr>
          <w:rFonts w:ascii="Arial" w:eastAsia="Batang" w:hAnsi="Arial" w:cs="Arial"/>
          <w:sz w:val="22"/>
          <w:szCs w:val="22"/>
          <w:u w:val="single"/>
        </w:rPr>
        <w:tab/>
      </w:r>
    </w:p>
    <w:p w14:paraId="5B5CEA51" w14:textId="77777777" w:rsidR="00F328C1" w:rsidRPr="00DD71A9" w:rsidRDefault="00066318" w:rsidP="00F328C1">
      <w:pPr>
        <w:tabs>
          <w:tab w:val="left" w:pos="3330"/>
          <w:tab w:val="left" w:pos="7110"/>
          <w:tab w:val="left" w:pos="9360"/>
        </w:tabs>
        <w:spacing w:before="120"/>
        <w:outlineLvl w:val="0"/>
        <w:rPr>
          <w:rFonts w:ascii="Arial" w:eastAsia="Batang" w:hAnsi="Arial" w:cs="Arial"/>
          <w:b/>
          <w:sz w:val="22"/>
          <w:szCs w:val="22"/>
        </w:rPr>
      </w:pPr>
      <w:r w:rsidRPr="00DD71A9">
        <w:rPr>
          <w:rFonts w:ascii="Arial" w:eastAsia="Batang" w:hAnsi="Arial" w:cs="Arial"/>
          <w:b/>
          <w:bCs/>
          <w:sz w:val="22"/>
          <w:szCs w:val="22"/>
        </w:rPr>
        <w:t>Ordered.</w:t>
      </w:r>
    </w:p>
    <w:p w14:paraId="26057BD9" w14:textId="1368E5A3" w:rsidR="00066318" w:rsidRPr="00DD71A9" w:rsidRDefault="00F328C1" w:rsidP="00F328C1">
      <w:pPr>
        <w:tabs>
          <w:tab w:val="left" w:pos="3330"/>
          <w:tab w:val="left" w:pos="7110"/>
          <w:tab w:val="left" w:pos="9360"/>
        </w:tabs>
        <w:outlineLvl w:val="0"/>
        <w:rPr>
          <w:rFonts w:ascii="Arial" w:eastAsia="Batang" w:hAnsi="Arial" w:cs="Arial"/>
          <w:b/>
          <w:i/>
          <w:iCs/>
          <w:spacing w:val="-2"/>
        </w:rPr>
      </w:pPr>
      <w:r w:rsidRPr="00DD71A9">
        <w:rPr>
          <w:rFonts w:ascii="Arial" w:eastAsia="Batang" w:hAnsi="Arial" w:cs="Arial"/>
          <w:b/>
          <w:bCs/>
          <w:i/>
          <w:iCs/>
          <w:sz w:val="22"/>
          <w:szCs w:val="22"/>
          <w:lang w:eastAsia="ko"/>
        </w:rPr>
        <w:t>명령받음</w:t>
      </w:r>
      <w:r w:rsidRPr="00DD71A9">
        <w:rPr>
          <w:rFonts w:ascii="Arial" w:eastAsia="Batang" w:hAnsi="Arial" w:cs="Arial"/>
          <w:b/>
          <w:bCs/>
          <w:i/>
          <w:iCs/>
          <w:sz w:val="22"/>
          <w:szCs w:val="22"/>
          <w:lang w:eastAsia="ko"/>
        </w:rPr>
        <w:t>.</w:t>
      </w:r>
    </w:p>
    <w:p w14:paraId="3B6CFA57" w14:textId="53DCD1A1" w:rsidR="00066318" w:rsidRPr="00DD71A9" w:rsidRDefault="00B856A9" w:rsidP="003D1088">
      <w:pPr>
        <w:tabs>
          <w:tab w:val="left" w:pos="3240"/>
          <w:tab w:val="left" w:pos="3600"/>
          <w:tab w:val="left" w:pos="8640"/>
        </w:tabs>
        <w:spacing w:before="240"/>
        <w:rPr>
          <w:rFonts w:ascii="Arial" w:eastAsia="Batang" w:hAnsi="Arial" w:cs="Arial"/>
          <w:sz w:val="22"/>
          <w:szCs w:val="22"/>
          <w:u w:val="single"/>
        </w:rPr>
      </w:pPr>
      <w:r w:rsidRPr="00DD71A9">
        <w:rPr>
          <w:rFonts w:ascii="Arial" w:eastAsia="Batang" w:hAnsi="Arial" w:cs="Arial"/>
          <w:noProof/>
          <w:sz w:val="22"/>
          <w:szCs w:val="22"/>
        </w:rPr>
        <mc:AlternateContent>
          <mc:Choice Requires="wps">
            <w:drawing>
              <wp:anchor distT="0" distB="0" distL="114300" distR="114300" simplePos="0" relativeHeight="251658752" behindDoc="0" locked="0" layoutInCell="1" allowOverlap="1" wp14:anchorId="625E2805" wp14:editId="0BA52E7F">
                <wp:simplePos x="0" y="0"/>
                <wp:positionH relativeFrom="column">
                  <wp:posOffset>2247265</wp:posOffset>
                </wp:positionH>
                <wp:positionV relativeFrom="paragraph">
                  <wp:posOffset>177800</wp:posOffset>
                </wp:positionV>
                <wp:extent cx="164465" cy="65405"/>
                <wp:effectExtent l="0" t="762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E1C527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4+L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x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" fillcolor="black" stroked="f">
                <o:lock v:ext="edit" aspectratio="t"/>
              </v:shape>
            </w:pict>
          </mc:Fallback>
        </mc:AlternateContent>
      </w:r>
      <w:r w:rsidRPr="00DD71A9">
        <w:rPr>
          <w:rFonts w:ascii="Arial" w:eastAsia="Batang" w:hAnsi="Arial" w:cs="Arial"/>
          <w:sz w:val="22"/>
          <w:szCs w:val="22"/>
          <w:u w:val="single"/>
        </w:rPr>
        <w:tab/>
      </w:r>
      <w:r w:rsidRPr="00DD71A9">
        <w:rPr>
          <w:rFonts w:ascii="Arial" w:eastAsia="Batang" w:hAnsi="Arial" w:cs="Arial"/>
          <w:sz w:val="22"/>
          <w:szCs w:val="22"/>
        </w:rPr>
        <w:tab/>
      </w:r>
      <w:r w:rsidRPr="00DD71A9">
        <w:rPr>
          <w:rFonts w:ascii="Arial" w:eastAsia="Batang" w:hAnsi="Arial" w:cs="Arial"/>
          <w:sz w:val="22"/>
          <w:szCs w:val="22"/>
          <w:u w:val="single"/>
        </w:rPr>
        <w:tab/>
      </w:r>
      <w:r w:rsidRPr="00DD71A9">
        <w:rPr>
          <w:rFonts w:ascii="Arial" w:eastAsia="Batang" w:hAnsi="Arial" w:cs="Arial"/>
          <w:noProof/>
          <w:sz w:val="22"/>
          <w:szCs w:val="22"/>
        </w:rPr>
        <mc:AlternateContent>
          <mc:Choice Requires="wps">
            <w:drawing>
              <wp:anchor distT="0" distB="0" distL="114300" distR="114300" simplePos="0" relativeHeight="251662848" behindDoc="0" locked="0" layoutInCell="1" allowOverlap="1" wp14:anchorId="0C20C002" wp14:editId="5F72B7A9">
                <wp:simplePos x="0" y="0"/>
                <wp:positionH relativeFrom="column">
                  <wp:posOffset>2247265</wp:posOffset>
                </wp:positionH>
                <wp:positionV relativeFrom="paragraph">
                  <wp:posOffset>177800</wp:posOffset>
                </wp:positionV>
                <wp:extent cx="164465" cy="65405"/>
                <wp:effectExtent l="0" t="7620" r="0" b="0"/>
                <wp:wrapNone/>
                <wp:docPr id="1800145668"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DB1ED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14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" fillcolor="black" stroked="f">
                <o:lock v:ext="edit" aspectratio="t"/>
              </v:shape>
            </w:pict>
          </mc:Fallback>
        </mc:AlternateContent>
      </w:r>
    </w:p>
    <w:p w14:paraId="3C73E580" w14:textId="77777777" w:rsidR="00F328C1" w:rsidRPr="00DD71A9" w:rsidRDefault="00066318" w:rsidP="00F328C1">
      <w:pPr>
        <w:tabs>
          <w:tab w:val="left" w:pos="2160"/>
          <w:tab w:val="left" w:pos="3600"/>
        </w:tabs>
        <w:outlineLvl w:val="0"/>
        <w:rPr>
          <w:rFonts w:ascii="Arial" w:eastAsia="Batang" w:hAnsi="Arial" w:cs="Arial"/>
          <w:b/>
          <w:i/>
          <w:sz w:val="22"/>
          <w:szCs w:val="22"/>
        </w:rPr>
      </w:pPr>
      <w:r w:rsidRPr="00DD71A9">
        <w:rPr>
          <w:rFonts w:ascii="Arial" w:eastAsia="Batang" w:hAnsi="Arial" w:cs="Arial"/>
          <w:i/>
          <w:iCs/>
          <w:sz w:val="22"/>
          <w:szCs w:val="22"/>
        </w:rPr>
        <w:t xml:space="preserve">Date </w:t>
      </w:r>
      <w:r w:rsidRPr="00DD71A9">
        <w:rPr>
          <w:rFonts w:ascii="Arial" w:eastAsia="Batang" w:hAnsi="Arial" w:cs="Arial"/>
          <w:i/>
          <w:iCs/>
          <w:sz w:val="22"/>
          <w:szCs w:val="22"/>
        </w:rPr>
        <w:tab/>
        <w:t>Time</w:t>
      </w:r>
      <w:r w:rsidRPr="00DD71A9">
        <w:rPr>
          <w:rFonts w:ascii="Arial" w:eastAsia="Batang" w:hAnsi="Arial" w:cs="Arial"/>
          <w:i/>
          <w:iCs/>
          <w:sz w:val="22"/>
          <w:szCs w:val="22"/>
        </w:rPr>
        <w:tab/>
      </w:r>
      <w:r w:rsidRPr="00DD71A9">
        <w:rPr>
          <w:rFonts w:ascii="Arial" w:eastAsia="Batang" w:hAnsi="Arial" w:cs="Arial"/>
          <w:b/>
          <w:bCs/>
          <w:i/>
          <w:iCs/>
          <w:sz w:val="22"/>
          <w:szCs w:val="22"/>
        </w:rPr>
        <w:t>Judge/Commissioner</w:t>
      </w:r>
    </w:p>
    <w:p w14:paraId="022C38F7" w14:textId="101F16D2" w:rsidR="004C69DF" w:rsidRPr="00F2419C" w:rsidRDefault="00F328C1" w:rsidP="00F2419C">
      <w:pPr>
        <w:tabs>
          <w:tab w:val="left" w:pos="2160"/>
          <w:tab w:val="left" w:pos="3600"/>
        </w:tabs>
        <w:outlineLvl w:val="0"/>
        <w:rPr>
          <w:rFonts w:ascii="Arial" w:eastAsia="Batang" w:hAnsi="Arial" w:cs="Arial"/>
          <w:i/>
          <w:iCs/>
          <w:sz w:val="22"/>
          <w:szCs w:val="22"/>
        </w:rPr>
      </w:pPr>
      <w:r w:rsidRPr="00DD71A9">
        <w:rPr>
          <w:rFonts w:ascii="Arial" w:eastAsia="Batang" w:hAnsi="Arial" w:cs="Arial"/>
          <w:i/>
          <w:iCs/>
          <w:sz w:val="22"/>
          <w:szCs w:val="22"/>
          <w:lang w:eastAsia="ko"/>
        </w:rPr>
        <w:t>날짜</w:t>
      </w:r>
      <w:r w:rsidRPr="00DD71A9">
        <w:rPr>
          <w:rFonts w:ascii="Arial" w:eastAsia="Batang" w:hAnsi="Arial" w:cs="Arial"/>
          <w:i/>
          <w:iCs/>
          <w:sz w:val="22"/>
          <w:szCs w:val="22"/>
          <w:lang w:eastAsia="ko"/>
        </w:rPr>
        <w:t xml:space="preserve"> </w:t>
      </w:r>
      <w:r w:rsidRPr="00DD71A9">
        <w:rPr>
          <w:rFonts w:ascii="Arial" w:eastAsia="Batang" w:hAnsi="Arial" w:cs="Arial"/>
          <w:sz w:val="22"/>
          <w:szCs w:val="22"/>
          <w:lang w:eastAsia="ko"/>
        </w:rPr>
        <w:tab/>
      </w:r>
      <w:r w:rsidRPr="00DD71A9">
        <w:rPr>
          <w:rFonts w:ascii="Arial" w:eastAsia="Batang" w:hAnsi="Arial" w:cs="Arial"/>
          <w:i/>
          <w:iCs/>
          <w:sz w:val="22"/>
          <w:szCs w:val="22"/>
          <w:lang w:eastAsia="ko"/>
        </w:rPr>
        <w:t>시간</w:t>
      </w:r>
      <w:r w:rsidRPr="00DD71A9">
        <w:rPr>
          <w:rFonts w:ascii="Arial" w:eastAsia="Batang" w:hAnsi="Arial" w:cs="Arial"/>
          <w:sz w:val="22"/>
          <w:szCs w:val="22"/>
          <w:lang w:eastAsia="ko"/>
        </w:rPr>
        <w:tab/>
      </w:r>
      <w:r w:rsidRPr="00DD71A9">
        <w:rPr>
          <w:rFonts w:ascii="Arial" w:eastAsia="Batang" w:hAnsi="Arial" w:cs="Arial"/>
          <w:b/>
          <w:bCs/>
          <w:i/>
          <w:iCs/>
          <w:sz w:val="22"/>
          <w:szCs w:val="22"/>
          <w:lang w:eastAsia="ko"/>
        </w:rPr>
        <w:t>판사</w:t>
      </w:r>
      <w:r w:rsidRPr="00DD71A9">
        <w:rPr>
          <w:rFonts w:ascii="Arial" w:eastAsia="Batang" w:hAnsi="Arial" w:cs="Arial"/>
          <w:b/>
          <w:bCs/>
          <w:i/>
          <w:iCs/>
          <w:sz w:val="22"/>
          <w:szCs w:val="22"/>
          <w:lang w:eastAsia="ko"/>
        </w:rPr>
        <w:t>/</w:t>
      </w:r>
      <w:r w:rsidRPr="00DD71A9">
        <w:rPr>
          <w:rFonts w:ascii="Arial" w:eastAsia="Batang" w:hAnsi="Arial" w:cs="Arial"/>
          <w:b/>
          <w:bCs/>
          <w:i/>
          <w:iCs/>
          <w:sz w:val="22"/>
          <w:szCs w:val="22"/>
          <w:lang w:eastAsia="ko"/>
        </w:rPr>
        <w:t>위원</w:t>
      </w:r>
      <w:r w:rsidRPr="00DD71A9">
        <w:rPr>
          <w:rFonts w:ascii="Arial" w:eastAsia="Batang" w:hAnsi="Arial" w:cs="Arial"/>
          <w:i/>
          <w:iCs/>
          <w:sz w:val="22"/>
          <w:szCs w:val="22"/>
          <w:lang w:eastAsia="ko"/>
        </w:rPr>
        <w:t xml:space="preserve"> </w:t>
      </w:r>
    </w:p>
    <w:p w14:paraId="0C17302E" w14:textId="77777777" w:rsidR="00F328C1" w:rsidRPr="00DD71A9" w:rsidRDefault="00066318" w:rsidP="00F328C1">
      <w:pPr>
        <w:suppressLineNumbers/>
        <w:tabs>
          <w:tab w:val="left" w:pos="4860"/>
          <w:tab w:val="left" w:pos="10080"/>
        </w:tabs>
        <w:spacing w:before="240"/>
        <w:rPr>
          <w:rFonts w:ascii="Arial" w:eastAsia="Batang" w:hAnsi="Arial" w:cs="Arial"/>
          <w:spacing w:val="-2"/>
          <w:sz w:val="22"/>
          <w:szCs w:val="22"/>
        </w:rPr>
      </w:pPr>
      <w:r w:rsidRPr="00DD71A9">
        <w:rPr>
          <w:rFonts w:ascii="Arial" w:eastAsia="Batang" w:hAnsi="Arial" w:cs="Arial"/>
          <w:sz w:val="22"/>
          <w:szCs w:val="22"/>
        </w:rPr>
        <w:t>Presented by: [  ] Petitioner  [  ] Respondent</w:t>
      </w:r>
    </w:p>
    <w:p w14:paraId="6DE98D21" w14:textId="68BE4A1B" w:rsidR="00066318" w:rsidRPr="00DD71A9" w:rsidRDefault="00F328C1" w:rsidP="00F328C1">
      <w:pPr>
        <w:suppressLineNumbers/>
        <w:tabs>
          <w:tab w:val="left" w:pos="4860"/>
          <w:tab w:val="left" w:pos="10080"/>
        </w:tabs>
        <w:rPr>
          <w:rFonts w:ascii="Arial" w:eastAsia="Batang" w:hAnsi="Arial" w:cs="Arial"/>
          <w:i/>
          <w:iCs/>
          <w:sz w:val="20"/>
          <w:szCs w:val="20"/>
        </w:rPr>
      </w:pPr>
      <w:r w:rsidRPr="00DD71A9">
        <w:rPr>
          <w:rFonts w:ascii="Arial" w:eastAsia="Batang" w:hAnsi="Arial" w:cs="Arial"/>
          <w:sz w:val="22"/>
          <w:szCs w:val="22"/>
          <w:lang w:eastAsia="ko"/>
        </w:rPr>
        <w:t>발표자</w:t>
      </w:r>
      <w:r w:rsidRPr="00DD71A9">
        <w:rPr>
          <w:rFonts w:ascii="Arial" w:eastAsia="Batang" w:hAnsi="Arial" w:cs="Arial"/>
          <w:sz w:val="22"/>
          <w:szCs w:val="22"/>
          <w:lang w:eastAsia="ko"/>
        </w:rPr>
        <w:t>:</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청원인</w:t>
      </w:r>
      <w:r w:rsidRPr="00DD71A9">
        <w:rPr>
          <w:rFonts w:ascii="Arial" w:eastAsia="Batang" w:hAnsi="Arial" w:cs="Arial"/>
          <w:i/>
          <w:iCs/>
          <w:sz w:val="22"/>
          <w:szCs w:val="22"/>
          <w:lang w:eastAsia="ko"/>
        </w:rPr>
        <w:t xml:space="preserve">  [-] </w:t>
      </w:r>
      <w:r w:rsidRPr="00DD71A9">
        <w:rPr>
          <w:rFonts w:ascii="Arial" w:eastAsia="Batang" w:hAnsi="Arial" w:cs="Arial"/>
          <w:i/>
          <w:iCs/>
          <w:sz w:val="22"/>
          <w:szCs w:val="22"/>
          <w:lang w:eastAsia="ko"/>
        </w:rPr>
        <w:t>피청원인</w:t>
      </w:r>
      <w:r w:rsidRPr="00DD71A9">
        <w:rPr>
          <w:rFonts w:ascii="Arial" w:eastAsia="Batang" w:hAnsi="Arial" w:cs="Arial"/>
          <w:i/>
          <w:iCs/>
          <w:sz w:val="22"/>
          <w:szCs w:val="22"/>
          <w:lang w:eastAsia="ko"/>
        </w:rPr>
        <w:t xml:space="preserve"> </w:t>
      </w:r>
    </w:p>
    <w:p w14:paraId="33D80BA6" w14:textId="29AEB71D" w:rsidR="00066318" w:rsidRPr="00DD71A9" w:rsidRDefault="00F2419C" w:rsidP="003D1088">
      <w:pPr>
        <w:suppressLineNumbers/>
        <w:tabs>
          <w:tab w:val="left" w:pos="0"/>
          <w:tab w:val="left" w:pos="3960"/>
          <w:tab w:val="left" w:pos="4230"/>
          <w:tab w:val="left" w:pos="7920"/>
          <w:tab w:val="left" w:pos="8190"/>
          <w:tab w:val="left" w:pos="9360"/>
        </w:tabs>
        <w:spacing w:before="240"/>
        <w:jc w:val="both"/>
        <w:rPr>
          <w:rFonts w:ascii="Arial" w:eastAsia="Batang" w:hAnsi="Arial" w:cs="Arial"/>
          <w:sz w:val="22"/>
          <w:szCs w:val="22"/>
          <w:u w:val="single"/>
        </w:rPr>
      </w:pPr>
      <w:bookmarkStart w:id="2" w:name="_GoBack"/>
      <w:bookmarkEnd w:id="2"/>
      <w:r w:rsidRPr="00DD71A9">
        <w:rPr>
          <w:rFonts w:ascii="Arial" w:eastAsia="Batang" w:hAnsi="Arial" w:cs="Arial"/>
          <w:noProof/>
        </w:rPr>
        <w:lastRenderedPageBreak/>
        <mc:AlternateContent>
          <mc:Choice Requires="wps">
            <w:drawing>
              <wp:anchor distT="0" distB="0" distL="114300" distR="114300" simplePos="0" relativeHeight="251664896" behindDoc="0" locked="0" layoutInCell="1" allowOverlap="1" wp14:anchorId="1DF0D858" wp14:editId="12678D91">
                <wp:simplePos x="0" y="0"/>
                <wp:positionH relativeFrom="margin">
                  <wp:align>left</wp:align>
                </wp:positionH>
                <wp:positionV relativeFrom="paragraph">
                  <wp:posOffset>635</wp:posOffset>
                </wp:positionV>
                <wp:extent cx="164465" cy="65405"/>
                <wp:effectExtent l="0" t="7620" r="0" b="0"/>
                <wp:wrapNone/>
                <wp:docPr id="96025003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5B8C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0;margin-top:.05pt;width:12.95pt;height:5.15pt;rotation:90;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" fillcolor="black" stroked="f">
                <o:lock v:ext="edit" aspectratio="t"/>
                <w10:wrap anchorx="margin"/>
              </v:shape>
            </w:pict>
          </mc:Fallback>
        </mc:AlternateContent>
      </w:r>
      <w:r w:rsidR="00FC4108" w:rsidRPr="00DD71A9">
        <w:rPr>
          <w:rFonts w:ascii="Arial" w:eastAsia="Batang" w:hAnsi="Arial" w:cs="Arial"/>
          <w:sz w:val="22"/>
          <w:szCs w:val="22"/>
          <w:u w:val="single"/>
        </w:rPr>
        <w:tab/>
      </w:r>
      <w:r w:rsidR="00FC4108" w:rsidRPr="00DD71A9">
        <w:rPr>
          <w:rFonts w:ascii="Arial" w:eastAsia="Batang" w:hAnsi="Arial" w:cs="Arial"/>
          <w:sz w:val="22"/>
          <w:szCs w:val="22"/>
        </w:rPr>
        <w:tab/>
      </w:r>
      <w:r w:rsidR="00FC4108" w:rsidRPr="00DD71A9">
        <w:rPr>
          <w:rFonts w:ascii="Arial" w:eastAsia="Batang" w:hAnsi="Arial" w:cs="Arial"/>
          <w:sz w:val="22"/>
          <w:szCs w:val="22"/>
          <w:u w:val="single"/>
        </w:rPr>
        <w:tab/>
      </w:r>
      <w:r w:rsidR="00FC4108" w:rsidRPr="00DD71A9">
        <w:rPr>
          <w:rFonts w:ascii="Arial" w:eastAsia="Batang" w:hAnsi="Arial" w:cs="Arial"/>
          <w:sz w:val="22"/>
          <w:szCs w:val="22"/>
        </w:rPr>
        <w:tab/>
      </w:r>
      <w:r w:rsidR="00FC4108" w:rsidRPr="00DD71A9">
        <w:rPr>
          <w:rFonts w:ascii="Arial" w:eastAsia="Batang" w:hAnsi="Arial" w:cs="Arial"/>
          <w:sz w:val="22"/>
          <w:szCs w:val="22"/>
          <w:u w:val="single"/>
        </w:rPr>
        <w:tab/>
      </w:r>
    </w:p>
    <w:p w14:paraId="4DEFFD5C" w14:textId="77777777" w:rsidR="00F328C1" w:rsidRPr="00DD71A9" w:rsidRDefault="00066318" w:rsidP="00F328C1">
      <w:pPr>
        <w:tabs>
          <w:tab w:val="left" w:pos="450"/>
          <w:tab w:val="left" w:pos="4230"/>
          <w:tab w:val="left" w:pos="8190"/>
        </w:tabs>
        <w:spacing w:before="20"/>
        <w:jc w:val="both"/>
        <w:rPr>
          <w:rFonts w:ascii="Arial" w:eastAsia="Batang" w:hAnsi="Arial" w:cs="Arial"/>
          <w:i/>
          <w:color w:val="000000"/>
          <w:sz w:val="20"/>
          <w:szCs w:val="20"/>
        </w:rPr>
      </w:pPr>
      <w:r w:rsidRPr="00DD71A9">
        <w:rPr>
          <w:rFonts w:ascii="Arial" w:eastAsia="Batang" w:hAnsi="Arial" w:cs="Arial"/>
          <w:i/>
          <w:iCs/>
          <w:color w:val="000000"/>
          <w:sz w:val="20"/>
          <w:szCs w:val="20"/>
        </w:rPr>
        <w:t>Sign here</w:t>
      </w:r>
      <w:r w:rsidRPr="00DD71A9">
        <w:rPr>
          <w:rFonts w:ascii="Arial" w:eastAsia="Batang" w:hAnsi="Arial" w:cs="Arial"/>
          <w:i/>
          <w:iCs/>
          <w:color w:val="000000"/>
          <w:sz w:val="20"/>
          <w:szCs w:val="20"/>
        </w:rPr>
        <w:tab/>
        <w:t>Print name (if lawyer, also list WSBA #)</w:t>
      </w:r>
      <w:r w:rsidRPr="00DD71A9">
        <w:rPr>
          <w:rFonts w:ascii="Arial" w:eastAsia="Batang" w:hAnsi="Arial" w:cs="Arial"/>
          <w:i/>
          <w:iCs/>
          <w:color w:val="000000"/>
          <w:sz w:val="20"/>
          <w:szCs w:val="20"/>
        </w:rPr>
        <w:tab/>
        <w:t>Date</w:t>
      </w:r>
    </w:p>
    <w:p w14:paraId="02439F13" w14:textId="0D31F53A" w:rsidR="00066318" w:rsidRPr="00DD71A9" w:rsidRDefault="00F328C1" w:rsidP="00F328C1">
      <w:pPr>
        <w:tabs>
          <w:tab w:val="left" w:pos="450"/>
          <w:tab w:val="left" w:pos="4230"/>
          <w:tab w:val="left" w:pos="8190"/>
        </w:tabs>
        <w:spacing w:after="200"/>
        <w:jc w:val="both"/>
        <w:rPr>
          <w:rFonts w:ascii="Arial" w:eastAsia="Batang" w:hAnsi="Arial" w:cs="Arial"/>
          <w:i/>
          <w:iCs/>
          <w:color w:val="000000"/>
          <w:sz w:val="20"/>
          <w:szCs w:val="20"/>
        </w:rPr>
      </w:pPr>
      <w:r w:rsidRPr="00DD71A9">
        <w:rPr>
          <w:rFonts w:ascii="Arial" w:eastAsia="Batang" w:hAnsi="Arial" w:cs="Arial"/>
          <w:i/>
          <w:iCs/>
          <w:color w:val="000000"/>
          <w:sz w:val="20"/>
          <w:szCs w:val="20"/>
          <w:lang w:eastAsia="ko"/>
        </w:rPr>
        <w:t>여기에</w:t>
      </w:r>
      <w:r w:rsidRPr="00DD71A9">
        <w:rPr>
          <w:rFonts w:ascii="Arial" w:eastAsia="Batang" w:hAnsi="Arial" w:cs="Arial"/>
          <w:i/>
          <w:iCs/>
          <w:color w:val="000000"/>
          <w:sz w:val="20"/>
          <w:szCs w:val="20"/>
          <w:lang w:eastAsia="ko"/>
        </w:rPr>
        <w:t xml:space="preserve"> </w:t>
      </w:r>
      <w:r w:rsidRPr="00DD71A9">
        <w:rPr>
          <w:rFonts w:ascii="Arial" w:eastAsia="Batang" w:hAnsi="Arial" w:cs="Arial"/>
          <w:i/>
          <w:iCs/>
          <w:color w:val="000000"/>
          <w:sz w:val="20"/>
          <w:szCs w:val="20"/>
          <w:lang w:eastAsia="ko"/>
        </w:rPr>
        <w:t>서명하십시오</w:t>
      </w:r>
      <w:r w:rsidRPr="00DD71A9">
        <w:rPr>
          <w:rFonts w:ascii="Arial" w:eastAsia="Batang" w:hAnsi="Arial" w:cs="Arial"/>
          <w:color w:val="000000"/>
          <w:sz w:val="20"/>
          <w:szCs w:val="20"/>
          <w:lang w:eastAsia="ko"/>
        </w:rPr>
        <w:tab/>
      </w:r>
      <w:r w:rsidRPr="00DD71A9">
        <w:rPr>
          <w:rFonts w:ascii="Arial" w:eastAsia="Batang" w:hAnsi="Arial" w:cs="Arial"/>
          <w:i/>
          <w:iCs/>
          <w:color w:val="000000"/>
          <w:sz w:val="20"/>
          <w:szCs w:val="20"/>
          <w:lang w:eastAsia="ko"/>
        </w:rPr>
        <w:t>정자체</w:t>
      </w:r>
      <w:r w:rsidRPr="00DD71A9">
        <w:rPr>
          <w:rFonts w:ascii="Arial" w:eastAsia="Batang" w:hAnsi="Arial" w:cs="Arial"/>
          <w:i/>
          <w:iCs/>
          <w:color w:val="000000"/>
          <w:sz w:val="20"/>
          <w:szCs w:val="20"/>
          <w:lang w:eastAsia="ko"/>
        </w:rPr>
        <w:t xml:space="preserve"> </w:t>
      </w:r>
      <w:r w:rsidRPr="00DD71A9">
        <w:rPr>
          <w:rFonts w:ascii="Arial" w:eastAsia="Batang" w:hAnsi="Arial" w:cs="Arial"/>
          <w:i/>
          <w:iCs/>
          <w:color w:val="000000"/>
          <w:sz w:val="20"/>
          <w:szCs w:val="20"/>
          <w:lang w:eastAsia="ko"/>
        </w:rPr>
        <w:t>이름</w:t>
      </w:r>
      <w:r w:rsidRPr="00DD71A9">
        <w:rPr>
          <w:rFonts w:ascii="Arial" w:eastAsia="Batang" w:hAnsi="Arial" w:cs="Arial"/>
          <w:i/>
          <w:iCs/>
          <w:color w:val="000000"/>
          <w:sz w:val="20"/>
          <w:szCs w:val="20"/>
          <w:lang w:eastAsia="ko"/>
        </w:rPr>
        <w:t xml:space="preserve"> (</w:t>
      </w:r>
      <w:r w:rsidRPr="00DD71A9">
        <w:rPr>
          <w:rFonts w:ascii="Arial" w:eastAsia="Batang" w:hAnsi="Arial" w:cs="Arial"/>
          <w:i/>
          <w:iCs/>
          <w:color w:val="000000"/>
          <w:sz w:val="20"/>
          <w:szCs w:val="20"/>
          <w:lang w:eastAsia="ko"/>
        </w:rPr>
        <w:t>변호사인</w:t>
      </w:r>
      <w:r w:rsidRPr="00DD71A9">
        <w:rPr>
          <w:rFonts w:ascii="Arial" w:eastAsia="Batang" w:hAnsi="Arial" w:cs="Arial"/>
          <w:i/>
          <w:iCs/>
          <w:color w:val="000000"/>
          <w:sz w:val="20"/>
          <w:szCs w:val="20"/>
          <w:lang w:eastAsia="ko"/>
        </w:rPr>
        <w:t xml:space="preserve"> </w:t>
      </w:r>
      <w:r w:rsidRPr="00DD71A9">
        <w:rPr>
          <w:rFonts w:ascii="Arial" w:eastAsia="Batang" w:hAnsi="Arial" w:cs="Arial"/>
          <w:i/>
          <w:iCs/>
          <w:color w:val="000000"/>
          <w:sz w:val="20"/>
          <w:szCs w:val="20"/>
          <w:lang w:eastAsia="ko"/>
        </w:rPr>
        <w:t>경우</w:t>
      </w:r>
      <w:r w:rsidRPr="00DD71A9">
        <w:rPr>
          <w:rFonts w:ascii="Arial" w:eastAsia="Batang" w:hAnsi="Arial" w:cs="Arial"/>
          <w:i/>
          <w:iCs/>
          <w:color w:val="000000"/>
          <w:sz w:val="20"/>
          <w:szCs w:val="20"/>
          <w:lang w:eastAsia="ko"/>
        </w:rPr>
        <w:t xml:space="preserve">, WSBA </w:t>
      </w:r>
      <w:r w:rsidRPr="00DD71A9">
        <w:rPr>
          <w:rFonts w:ascii="Arial" w:eastAsia="Batang" w:hAnsi="Arial" w:cs="Arial"/>
          <w:i/>
          <w:iCs/>
          <w:color w:val="000000"/>
          <w:sz w:val="20"/>
          <w:szCs w:val="20"/>
          <w:lang w:eastAsia="ko"/>
        </w:rPr>
        <w:t>번호도</w:t>
      </w:r>
      <w:r w:rsidRPr="00DD71A9">
        <w:rPr>
          <w:rFonts w:ascii="Arial" w:eastAsia="Batang" w:hAnsi="Arial" w:cs="Arial"/>
          <w:i/>
          <w:iCs/>
          <w:color w:val="000000"/>
          <w:sz w:val="20"/>
          <w:szCs w:val="20"/>
          <w:lang w:eastAsia="ko"/>
        </w:rPr>
        <w:t xml:space="preserve"> </w:t>
      </w:r>
      <w:r w:rsidRPr="00DD71A9">
        <w:rPr>
          <w:rFonts w:ascii="Arial" w:eastAsia="Batang" w:hAnsi="Arial" w:cs="Arial"/>
          <w:i/>
          <w:iCs/>
          <w:color w:val="000000"/>
          <w:sz w:val="20"/>
          <w:szCs w:val="20"/>
          <w:lang w:eastAsia="ko"/>
        </w:rPr>
        <w:t>명시</w:t>
      </w:r>
      <w:r w:rsidRPr="00DD71A9">
        <w:rPr>
          <w:rFonts w:ascii="Arial" w:eastAsia="Batang" w:hAnsi="Arial" w:cs="Arial"/>
          <w:i/>
          <w:iCs/>
          <w:color w:val="000000"/>
          <w:sz w:val="20"/>
          <w:szCs w:val="20"/>
          <w:lang w:eastAsia="ko"/>
        </w:rPr>
        <w:t>)</w:t>
      </w:r>
      <w:r w:rsidRPr="00DD71A9">
        <w:rPr>
          <w:rFonts w:ascii="Arial" w:eastAsia="Batang" w:hAnsi="Arial" w:cs="Arial"/>
          <w:color w:val="000000"/>
          <w:sz w:val="20"/>
          <w:szCs w:val="20"/>
          <w:lang w:eastAsia="ko"/>
        </w:rPr>
        <w:tab/>
      </w:r>
      <w:r w:rsidRPr="00DD71A9">
        <w:rPr>
          <w:rFonts w:ascii="Arial" w:eastAsia="Batang" w:hAnsi="Arial" w:cs="Arial"/>
          <w:i/>
          <w:iCs/>
          <w:color w:val="000000"/>
          <w:sz w:val="20"/>
          <w:szCs w:val="20"/>
          <w:lang w:eastAsia="ko"/>
        </w:rPr>
        <w:t>날짜</w:t>
      </w:r>
    </w:p>
    <w:p w14:paraId="1C9F14A9" w14:textId="77777777" w:rsidR="00F328C1" w:rsidRPr="00DD71A9" w:rsidRDefault="0086422D" w:rsidP="00F328C1">
      <w:pPr>
        <w:tabs>
          <w:tab w:val="left" w:pos="450"/>
          <w:tab w:val="left" w:pos="4230"/>
          <w:tab w:val="left" w:pos="8190"/>
        </w:tabs>
        <w:spacing w:before="120"/>
        <w:jc w:val="both"/>
        <w:rPr>
          <w:rFonts w:ascii="Arial" w:eastAsia="Batang" w:hAnsi="Arial" w:cs="Arial"/>
          <w:color w:val="000000"/>
        </w:rPr>
      </w:pPr>
      <w:r w:rsidRPr="00DD71A9">
        <w:rPr>
          <w:rFonts w:ascii="Arial" w:eastAsia="Batang" w:hAnsi="Arial" w:cs="Arial"/>
          <w:color w:val="000000"/>
        </w:rPr>
        <w:t xml:space="preserve">Protected person must complete a </w:t>
      </w:r>
      <w:r w:rsidRPr="00DD71A9">
        <w:rPr>
          <w:rFonts w:ascii="Arial" w:eastAsia="Batang" w:hAnsi="Arial" w:cs="Arial"/>
          <w:i/>
          <w:iCs/>
          <w:color w:val="000000"/>
        </w:rPr>
        <w:t>Law Enforcement and Confidential Information</w:t>
      </w:r>
      <w:r w:rsidRPr="00DD71A9">
        <w:rPr>
          <w:rFonts w:ascii="Arial" w:eastAsia="Batang" w:hAnsi="Arial" w:cs="Arial"/>
          <w:color w:val="000000"/>
        </w:rPr>
        <w:t xml:space="preserve"> form, PO 003, and give it to the court clerk.</w:t>
      </w:r>
    </w:p>
    <w:p w14:paraId="0A0E777A" w14:textId="74731456" w:rsidR="00066318" w:rsidRPr="00DD71A9" w:rsidRDefault="00F328C1" w:rsidP="00F328C1">
      <w:pPr>
        <w:tabs>
          <w:tab w:val="left" w:pos="450"/>
          <w:tab w:val="left" w:pos="4230"/>
          <w:tab w:val="left" w:pos="8190"/>
        </w:tabs>
        <w:jc w:val="both"/>
        <w:rPr>
          <w:rFonts w:ascii="Arial" w:hAnsi="Arial"/>
          <w:i/>
          <w:iCs/>
          <w:color w:val="000000"/>
          <w:sz w:val="20"/>
          <w:szCs w:val="20"/>
        </w:rPr>
      </w:pPr>
      <w:r w:rsidRPr="00DD71A9">
        <w:rPr>
          <w:rFonts w:ascii="Arial" w:eastAsia="Batang" w:hAnsi="Arial" w:cs="Arial"/>
          <w:i/>
          <w:iCs/>
          <w:color w:val="000000"/>
          <w:lang w:eastAsia="ko"/>
        </w:rPr>
        <w:t>보호</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대상자는</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법률</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집행</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및</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기밀</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정보</w:t>
      </w:r>
      <w:r w:rsidRPr="00DD71A9">
        <w:rPr>
          <w:rFonts w:ascii="Arial" w:eastAsia="Batang" w:hAnsi="Arial" w:cs="Arial"/>
          <w:i/>
          <w:iCs/>
          <w:color w:val="000000"/>
          <w:lang w:eastAsia="ko"/>
        </w:rPr>
        <w:t xml:space="preserve">(Law Enforcement and Confidential Information) </w:t>
      </w:r>
      <w:r w:rsidRPr="00DD71A9">
        <w:rPr>
          <w:rFonts w:ascii="Arial" w:eastAsia="Batang" w:hAnsi="Arial" w:cs="Arial"/>
          <w:i/>
          <w:iCs/>
          <w:color w:val="000000"/>
          <w:lang w:eastAsia="ko"/>
        </w:rPr>
        <w:t>양식</w:t>
      </w:r>
      <w:r w:rsidRPr="00DD71A9">
        <w:rPr>
          <w:rFonts w:ascii="Arial" w:eastAsia="Batang" w:hAnsi="Arial" w:cs="Arial"/>
          <w:i/>
          <w:iCs/>
          <w:color w:val="000000"/>
          <w:lang w:eastAsia="ko"/>
        </w:rPr>
        <w:t>, PO 003</w:t>
      </w:r>
      <w:r w:rsidRPr="00DD71A9">
        <w:rPr>
          <w:rFonts w:ascii="Arial" w:eastAsia="Batang" w:hAnsi="Arial" w:cs="Arial"/>
          <w:i/>
          <w:iCs/>
          <w:color w:val="000000"/>
          <w:lang w:eastAsia="ko"/>
        </w:rPr>
        <w:t>을</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작성하고</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법원</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서기에게</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제출하셔야</w:t>
      </w:r>
      <w:r w:rsidRPr="00DD71A9">
        <w:rPr>
          <w:rFonts w:ascii="Arial" w:eastAsia="Batang" w:hAnsi="Arial" w:cs="Arial"/>
          <w:i/>
          <w:iCs/>
          <w:color w:val="000000"/>
          <w:lang w:eastAsia="ko"/>
        </w:rPr>
        <w:t xml:space="preserve"> </w:t>
      </w:r>
      <w:r w:rsidRPr="00DD71A9">
        <w:rPr>
          <w:rFonts w:ascii="Arial" w:eastAsia="Batang" w:hAnsi="Arial" w:cs="Arial"/>
          <w:i/>
          <w:iCs/>
          <w:color w:val="000000"/>
          <w:lang w:eastAsia="ko"/>
        </w:rPr>
        <w:t>합니다</w:t>
      </w:r>
      <w:r w:rsidRPr="00DD71A9">
        <w:rPr>
          <w:rFonts w:ascii="Arial" w:eastAsia="Batang" w:hAnsi="Arial" w:cs="Arial"/>
          <w:i/>
          <w:iCs/>
          <w:color w:val="000000"/>
          <w:lang w:eastAsia="ko"/>
        </w:rPr>
        <w:t>.</w:t>
      </w:r>
    </w:p>
    <w:sectPr w:rsidR="00066318" w:rsidRPr="00DD71A9">
      <w:headerReference w:type="even" r:id="rId9"/>
      <w:footerReference w:type="default" r:id="rId10"/>
      <w:headerReference w:type="first" r:id="rId11"/>
      <w:type w:val="continuous"/>
      <w:pgSz w:w="12240" w:h="15840"/>
      <w:pgMar w:top="1440" w:right="1440" w:bottom="1440" w:left="1440" w:header="72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9B18" w14:textId="77777777" w:rsidR="001E3151" w:rsidRDefault="001E3151">
      <w:r>
        <w:separator/>
      </w:r>
    </w:p>
  </w:endnote>
  <w:endnote w:type="continuationSeparator" w:id="0">
    <w:p w14:paraId="701C1C5C" w14:textId="77777777" w:rsidR="001E3151" w:rsidRDefault="001E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tblBorders>
      <w:tblLook w:val="04A0" w:firstRow="1" w:lastRow="0" w:firstColumn="1" w:lastColumn="0" w:noHBand="0" w:noVBand="1"/>
    </w:tblPr>
    <w:tblGrid>
      <w:gridCol w:w="3330"/>
      <w:gridCol w:w="2928"/>
      <w:gridCol w:w="3102"/>
    </w:tblGrid>
    <w:tr w:rsidR="00066318" w:rsidRPr="00E60758" w14:paraId="5CF74D05" w14:textId="77777777" w:rsidTr="00E60758">
      <w:tc>
        <w:tcPr>
          <w:tcW w:w="3330" w:type="dxa"/>
          <w:shd w:val="clear" w:color="auto" w:fill="auto"/>
        </w:tcPr>
        <w:p w14:paraId="730A2D62" w14:textId="2B6054AB" w:rsidR="00066318" w:rsidRPr="00E60758" w:rsidRDefault="00066318">
          <w:pPr>
            <w:pStyle w:val="Footer"/>
            <w:tabs>
              <w:tab w:val="clear" w:pos="4320"/>
              <w:tab w:val="clear" w:pos="8640"/>
              <w:tab w:val="center" w:pos="4680"/>
              <w:tab w:val="right" w:pos="9360"/>
            </w:tabs>
            <w:rPr>
              <w:rFonts w:ascii="Arial" w:hAnsi="Arial" w:cs="Arial"/>
              <w:sz w:val="18"/>
              <w:szCs w:val="18"/>
            </w:rPr>
          </w:pPr>
          <w:r w:rsidRPr="00E60758">
            <w:rPr>
              <w:rFonts w:ascii="Arial" w:hAnsi="Arial" w:cs="Arial"/>
              <w:sz w:val="18"/>
              <w:szCs w:val="18"/>
            </w:rPr>
            <w:t>RCW 26.09.060, 7.105; CR 65(b)</w:t>
          </w:r>
        </w:p>
        <w:p w14:paraId="687BFF5C" w14:textId="56A22DD9" w:rsidR="00066318" w:rsidRPr="00E60758" w:rsidRDefault="00066318">
          <w:pPr>
            <w:pStyle w:val="Footer"/>
            <w:tabs>
              <w:tab w:val="clear" w:pos="4320"/>
              <w:tab w:val="clear" w:pos="8640"/>
              <w:tab w:val="center" w:pos="4680"/>
              <w:tab w:val="right" w:pos="9360"/>
            </w:tabs>
            <w:rPr>
              <w:rFonts w:ascii="Arial" w:hAnsi="Arial" w:cs="Arial"/>
              <w:b/>
              <w:sz w:val="18"/>
              <w:szCs w:val="18"/>
            </w:rPr>
          </w:pPr>
          <w:r w:rsidRPr="00E60758">
            <w:rPr>
              <w:rStyle w:val="PageNumber"/>
              <w:rFonts w:ascii="Arial" w:hAnsi="Arial" w:cs="Arial"/>
              <w:sz w:val="18"/>
              <w:szCs w:val="18"/>
            </w:rPr>
            <w:t>Mandatory Form</w:t>
          </w:r>
          <w:r w:rsidR="00E60758">
            <w:rPr>
              <w:rStyle w:val="PageNumber"/>
              <w:rFonts w:ascii="Arial" w:hAnsi="Arial" w:cs="Arial"/>
              <w:sz w:val="18"/>
              <w:szCs w:val="18"/>
            </w:rPr>
            <w:t xml:space="preserve"> KO</w:t>
          </w:r>
          <w:r w:rsidRPr="00E60758">
            <w:rPr>
              <w:rStyle w:val="PageNumber"/>
              <w:rFonts w:ascii="Arial" w:hAnsi="Arial" w:cs="Arial"/>
              <w:sz w:val="18"/>
              <w:szCs w:val="18"/>
            </w:rPr>
            <w:t xml:space="preserve"> </w:t>
          </w:r>
          <w:r w:rsidRPr="00E60758">
            <w:rPr>
              <w:rStyle w:val="PageNumber"/>
              <w:rFonts w:ascii="Arial" w:hAnsi="Arial" w:cs="Arial"/>
              <w:i/>
              <w:iCs/>
              <w:sz w:val="18"/>
              <w:szCs w:val="18"/>
            </w:rPr>
            <w:t xml:space="preserve">(01/2024) </w:t>
          </w:r>
          <w:r w:rsidR="00E60758" w:rsidRPr="00E60758">
            <w:rPr>
              <w:rStyle w:val="PageNumber"/>
              <w:rFonts w:ascii="Arial" w:hAnsi="Arial" w:cs="Arial"/>
              <w:sz w:val="18"/>
              <w:szCs w:val="18"/>
            </w:rPr>
            <w:t>Korean</w:t>
          </w:r>
        </w:p>
        <w:p w14:paraId="780068E0" w14:textId="77777777" w:rsidR="00066318" w:rsidRPr="00E60758" w:rsidRDefault="00066318">
          <w:pPr>
            <w:pStyle w:val="Footer"/>
            <w:tabs>
              <w:tab w:val="clear" w:pos="4320"/>
              <w:tab w:val="clear" w:pos="8640"/>
              <w:tab w:val="center" w:pos="4680"/>
              <w:tab w:val="right" w:pos="9360"/>
            </w:tabs>
            <w:rPr>
              <w:rFonts w:ascii="Arial" w:hAnsi="Arial" w:cs="Arial"/>
              <w:sz w:val="18"/>
              <w:szCs w:val="18"/>
            </w:rPr>
          </w:pPr>
          <w:r w:rsidRPr="00E60758">
            <w:rPr>
              <w:rFonts w:ascii="Arial" w:hAnsi="Arial" w:cs="Arial"/>
              <w:b/>
              <w:bCs/>
              <w:sz w:val="18"/>
              <w:szCs w:val="18"/>
            </w:rPr>
            <w:t>FL Divorce 222</w:t>
          </w:r>
        </w:p>
      </w:tc>
      <w:tc>
        <w:tcPr>
          <w:tcW w:w="2928" w:type="dxa"/>
          <w:shd w:val="clear" w:color="auto" w:fill="auto"/>
        </w:tcPr>
        <w:p w14:paraId="42C44E43" w14:textId="77777777" w:rsidR="00066318" w:rsidRPr="00E60758" w:rsidRDefault="00066318">
          <w:pPr>
            <w:pStyle w:val="Footer"/>
            <w:tabs>
              <w:tab w:val="clear" w:pos="4320"/>
              <w:tab w:val="clear" w:pos="8640"/>
              <w:tab w:val="center" w:pos="4680"/>
              <w:tab w:val="right" w:pos="9360"/>
            </w:tabs>
            <w:jc w:val="center"/>
            <w:rPr>
              <w:rStyle w:val="PageNumber"/>
              <w:rFonts w:ascii="Arial" w:hAnsi="Arial" w:cs="Arial"/>
              <w:sz w:val="18"/>
              <w:szCs w:val="18"/>
            </w:rPr>
          </w:pPr>
          <w:r w:rsidRPr="00E60758">
            <w:rPr>
              <w:rFonts w:ascii="Arial" w:hAnsi="Arial" w:cs="Arial"/>
              <w:sz w:val="18"/>
              <w:szCs w:val="18"/>
            </w:rPr>
            <w:t xml:space="preserve">Immediate Restraining Order </w:t>
          </w:r>
          <w:r w:rsidRPr="00E60758">
            <w:rPr>
              <w:rFonts w:ascii="Arial" w:hAnsi="Arial" w:cs="Arial"/>
              <w:sz w:val="18"/>
              <w:szCs w:val="18"/>
            </w:rPr>
            <w:br/>
          </w:r>
          <w:r w:rsidRPr="00E60758">
            <w:rPr>
              <w:rStyle w:val="PageNumber"/>
              <w:rFonts w:ascii="Arial" w:hAnsi="Arial" w:cs="Arial"/>
              <w:sz w:val="18"/>
              <w:szCs w:val="18"/>
            </w:rPr>
            <w:t>(Ex Parte) and Hearing Notice</w:t>
          </w:r>
        </w:p>
        <w:p w14:paraId="7FFB47F6" w14:textId="77777777" w:rsidR="00066318" w:rsidRPr="00E60758" w:rsidRDefault="00066318">
          <w:pPr>
            <w:pStyle w:val="Footer"/>
            <w:tabs>
              <w:tab w:val="clear" w:pos="4320"/>
              <w:tab w:val="clear" w:pos="8640"/>
              <w:tab w:val="center" w:pos="4680"/>
              <w:tab w:val="right" w:pos="9360"/>
            </w:tabs>
            <w:jc w:val="center"/>
            <w:rPr>
              <w:b/>
            </w:rPr>
          </w:pPr>
          <w:r w:rsidRPr="00E60758">
            <w:rPr>
              <w:rFonts w:ascii="Arial" w:hAnsi="Arial" w:cs="Arial"/>
              <w:sz w:val="18"/>
              <w:szCs w:val="18"/>
            </w:rPr>
            <w:t>p.</w:t>
          </w:r>
          <w:r w:rsidRPr="00E60758">
            <w:rPr>
              <w:rFonts w:ascii="Arial" w:hAnsi="Arial" w:cs="Arial"/>
              <w:b/>
              <w:bCs/>
              <w:sz w:val="18"/>
              <w:szCs w:val="18"/>
            </w:rPr>
            <w:t xml:space="preserve"> </w:t>
          </w:r>
          <w:r w:rsidRPr="00E60758">
            <w:rPr>
              <w:rStyle w:val="PageNumber"/>
              <w:rFonts w:ascii="Arial" w:hAnsi="Arial" w:cs="Arial"/>
              <w:b/>
              <w:bCs/>
              <w:sz w:val="18"/>
              <w:szCs w:val="18"/>
            </w:rPr>
            <w:fldChar w:fldCharType="begin"/>
          </w:r>
          <w:r w:rsidRPr="00E60758">
            <w:rPr>
              <w:rStyle w:val="PageNumber"/>
              <w:rFonts w:ascii="Arial" w:hAnsi="Arial" w:cs="Arial"/>
              <w:b/>
              <w:bCs/>
              <w:sz w:val="18"/>
              <w:szCs w:val="18"/>
            </w:rPr>
            <w:instrText xml:space="preserve"> PAGE </w:instrText>
          </w:r>
          <w:r w:rsidRPr="00E60758">
            <w:rPr>
              <w:rStyle w:val="PageNumber"/>
              <w:rFonts w:ascii="Arial" w:hAnsi="Arial" w:cs="Arial"/>
              <w:b/>
              <w:bCs/>
              <w:sz w:val="18"/>
              <w:szCs w:val="18"/>
            </w:rPr>
            <w:fldChar w:fldCharType="separate"/>
          </w:r>
          <w:r w:rsidRPr="00E60758">
            <w:rPr>
              <w:rStyle w:val="PageNumber"/>
              <w:rFonts w:ascii="Arial" w:hAnsi="Arial" w:cs="Arial"/>
              <w:b/>
              <w:bCs/>
              <w:noProof/>
              <w:sz w:val="18"/>
              <w:szCs w:val="18"/>
            </w:rPr>
            <w:t>3</w:t>
          </w:r>
          <w:r w:rsidRPr="00E60758">
            <w:rPr>
              <w:rStyle w:val="PageNumber"/>
              <w:rFonts w:ascii="Arial" w:hAnsi="Arial" w:cs="Arial"/>
              <w:b/>
              <w:bCs/>
              <w:sz w:val="18"/>
              <w:szCs w:val="18"/>
            </w:rPr>
            <w:fldChar w:fldCharType="end"/>
          </w:r>
          <w:r w:rsidRPr="00E60758">
            <w:rPr>
              <w:rStyle w:val="PageNumber"/>
              <w:rFonts w:ascii="Arial" w:hAnsi="Arial" w:cs="Arial"/>
              <w:b/>
              <w:bCs/>
              <w:sz w:val="18"/>
              <w:szCs w:val="18"/>
            </w:rPr>
            <w:t xml:space="preserve"> </w:t>
          </w:r>
          <w:r w:rsidRPr="00E60758">
            <w:rPr>
              <w:rStyle w:val="PageNumber"/>
              <w:rFonts w:ascii="Arial" w:hAnsi="Arial" w:cs="Arial"/>
              <w:sz w:val="18"/>
              <w:szCs w:val="18"/>
            </w:rPr>
            <w:t>of</w:t>
          </w:r>
          <w:r w:rsidRPr="00E60758">
            <w:rPr>
              <w:rStyle w:val="PageNumber"/>
              <w:rFonts w:ascii="Arial" w:hAnsi="Arial" w:cs="Arial"/>
              <w:b/>
              <w:bCs/>
              <w:sz w:val="18"/>
              <w:szCs w:val="18"/>
            </w:rPr>
            <w:t xml:space="preserve"> </w:t>
          </w:r>
          <w:r w:rsidRPr="00E60758">
            <w:rPr>
              <w:rStyle w:val="PageNumber"/>
              <w:rFonts w:ascii="Arial" w:hAnsi="Arial" w:cs="Arial"/>
              <w:b/>
              <w:bCs/>
              <w:sz w:val="18"/>
              <w:szCs w:val="18"/>
            </w:rPr>
            <w:fldChar w:fldCharType="begin"/>
          </w:r>
          <w:r w:rsidRPr="00E60758">
            <w:rPr>
              <w:rStyle w:val="PageNumber"/>
              <w:rFonts w:ascii="Arial" w:hAnsi="Arial" w:cs="Arial"/>
              <w:b/>
              <w:bCs/>
              <w:sz w:val="18"/>
              <w:szCs w:val="18"/>
            </w:rPr>
            <w:instrText xml:space="preserve"> NUMPAGES </w:instrText>
          </w:r>
          <w:r w:rsidRPr="00E60758">
            <w:rPr>
              <w:rStyle w:val="PageNumber"/>
              <w:rFonts w:ascii="Arial" w:hAnsi="Arial" w:cs="Arial"/>
              <w:b/>
              <w:bCs/>
              <w:sz w:val="18"/>
              <w:szCs w:val="18"/>
            </w:rPr>
            <w:fldChar w:fldCharType="separate"/>
          </w:r>
          <w:r w:rsidRPr="00E60758">
            <w:rPr>
              <w:rStyle w:val="PageNumber"/>
              <w:rFonts w:ascii="Arial" w:hAnsi="Arial" w:cs="Arial"/>
              <w:b/>
              <w:bCs/>
              <w:noProof/>
              <w:sz w:val="18"/>
              <w:szCs w:val="18"/>
            </w:rPr>
            <w:t>5</w:t>
          </w:r>
          <w:r w:rsidRPr="00E60758">
            <w:rPr>
              <w:rStyle w:val="PageNumber"/>
              <w:rFonts w:ascii="Arial" w:hAnsi="Arial" w:cs="Arial"/>
              <w:b/>
              <w:bCs/>
              <w:sz w:val="18"/>
              <w:szCs w:val="18"/>
            </w:rPr>
            <w:fldChar w:fldCharType="end"/>
          </w:r>
        </w:p>
      </w:tc>
      <w:tc>
        <w:tcPr>
          <w:tcW w:w="3102" w:type="dxa"/>
          <w:shd w:val="clear" w:color="auto" w:fill="auto"/>
        </w:tcPr>
        <w:p w14:paraId="6604B096" w14:textId="77777777" w:rsidR="00066318" w:rsidRPr="00E60758" w:rsidRDefault="00066318">
          <w:pPr>
            <w:pStyle w:val="Footer"/>
            <w:tabs>
              <w:tab w:val="clear" w:pos="4320"/>
              <w:tab w:val="clear" w:pos="8640"/>
              <w:tab w:val="center" w:pos="4680"/>
              <w:tab w:val="right" w:pos="9360"/>
            </w:tabs>
            <w:rPr>
              <w:rFonts w:ascii="Arial" w:hAnsi="Arial" w:cs="Arial"/>
              <w:sz w:val="18"/>
              <w:szCs w:val="18"/>
            </w:rPr>
          </w:pPr>
        </w:p>
      </w:tc>
    </w:tr>
  </w:tbl>
  <w:p w14:paraId="1652B38D" w14:textId="77777777" w:rsidR="00066318" w:rsidRPr="00E60758" w:rsidRDefault="00066318">
    <w:pPr>
      <w:pStyle w:val="Footer"/>
      <w:tabs>
        <w:tab w:val="clear" w:pos="4320"/>
        <w:tab w:val="clear" w:pos="8640"/>
        <w:tab w:val="center" w:pos="4680"/>
        <w:tab w:val="right" w:pos="9360"/>
      </w:tabs>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A4A7C" w14:textId="77777777" w:rsidR="001E3151" w:rsidRDefault="001E3151">
      <w:r>
        <w:separator/>
      </w:r>
    </w:p>
  </w:footnote>
  <w:footnote w:type="continuationSeparator" w:id="0">
    <w:p w14:paraId="4EF219FB" w14:textId="77777777" w:rsidR="001E3151" w:rsidRDefault="001E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A850" w14:textId="77777777" w:rsidR="00066318" w:rsidRDefault="00F2419C">
    <w:pPr>
      <w:pStyle w:val="Header"/>
    </w:pPr>
    <w:r>
      <w:rPr>
        <w:noProof/>
        <w:lang w:eastAsia="ko"/>
      </w:rPr>
      <w:pict w14:anchorId="290DD6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50C9" w14:textId="77777777" w:rsidR="00066318" w:rsidRDefault="00F2419C">
    <w:pPr>
      <w:pStyle w:val="Header"/>
    </w:pPr>
    <w:r>
      <w:rPr>
        <w:noProof/>
        <w:lang w:eastAsia="ko"/>
      </w:rPr>
      <w:pict w14:anchorId="12E95E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1C5"/>
    <w:multiLevelType w:val="hybridMultilevel"/>
    <w:tmpl w:val="21647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0FFB49C7"/>
    <w:multiLevelType w:val="hybridMultilevel"/>
    <w:tmpl w:val="BA304A0C"/>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782"/>
    <w:multiLevelType w:val="hybridMultilevel"/>
    <w:tmpl w:val="2C40F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394118"/>
    <w:multiLevelType w:val="hybridMultilevel"/>
    <w:tmpl w:val="EC7A98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3144A34"/>
    <w:multiLevelType w:val="hybridMultilevel"/>
    <w:tmpl w:val="D99235CC"/>
    <w:lvl w:ilvl="0" w:tplc="60D2E186">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6159B"/>
    <w:multiLevelType w:val="hybridMultilevel"/>
    <w:tmpl w:val="1DD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C0D0F"/>
    <w:multiLevelType w:val="hybridMultilevel"/>
    <w:tmpl w:val="4F6E7D8E"/>
    <w:lvl w:ilvl="0" w:tplc="04090001">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ourier New"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ourier New" w:hint="default"/>
      </w:rPr>
    </w:lvl>
    <w:lvl w:ilvl="8" w:tplc="04090005" w:tentative="1">
      <w:start w:val="1"/>
      <w:numFmt w:val="bullet"/>
      <w:lvlText w:val=""/>
      <w:lvlJc w:val="left"/>
      <w:pPr>
        <w:ind w:left="5958" w:hanging="360"/>
      </w:pPr>
      <w:rPr>
        <w:rFonts w:ascii="Wingdings" w:hAnsi="Wingdings" w:hint="default"/>
      </w:rPr>
    </w:lvl>
  </w:abstractNum>
  <w:abstractNum w:abstractNumId="27"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5665F2"/>
    <w:multiLevelType w:val="hybridMultilevel"/>
    <w:tmpl w:val="8088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3"/>
  </w:num>
  <w:num w:numId="3">
    <w:abstractNumId w:val="1"/>
  </w:num>
  <w:num w:numId="4">
    <w:abstractNumId w:val="22"/>
  </w:num>
  <w:num w:numId="5">
    <w:abstractNumId w:val="21"/>
  </w:num>
  <w:num w:numId="6">
    <w:abstractNumId w:val="10"/>
  </w:num>
  <w:num w:numId="7">
    <w:abstractNumId w:val="9"/>
  </w:num>
  <w:num w:numId="8">
    <w:abstractNumId w:val="14"/>
  </w:num>
  <w:num w:numId="9">
    <w:abstractNumId w:val="0"/>
  </w:num>
  <w:num w:numId="10">
    <w:abstractNumId w:val="16"/>
  </w:num>
  <w:num w:numId="11">
    <w:abstractNumId w:val="7"/>
  </w:num>
  <w:num w:numId="12">
    <w:abstractNumId w:val="8"/>
  </w:num>
  <w:num w:numId="13">
    <w:abstractNumId w:val="23"/>
  </w:num>
  <w:num w:numId="14">
    <w:abstractNumId w:val="4"/>
  </w:num>
  <w:num w:numId="15">
    <w:abstractNumId w:val="20"/>
  </w:num>
  <w:num w:numId="16">
    <w:abstractNumId w:val="26"/>
  </w:num>
  <w:num w:numId="17">
    <w:abstractNumId w:val="15"/>
  </w:num>
  <w:num w:numId="18">
    <w:abstractNumId w:val="25"/>
  </w:num>
  <w:num w:numId="19">
    <w:abstractNumId w:val="6"/>
  </w:num>
  <w:num w:numId="20">
    <w:abstractNumId w:val="24"/>
  </w:num>
  <w:num w:numId="21">
    <w:abstractNumId w:val="29"/>
  </w:num>
  <w:num w:numId="22">
    <w:abstractNumId w:val="3"/>
  </w:num>
  <w:num w:numId="23">
    <w:abstractNumId w:val="19"/>
  </w:num>
  <w:num w:numId="24">
    <w:abstractNumId w:val="2"/>
  </w:num>
  <w:num w:numId="25">
    <w:abstractNumId w:val="5"/>
  </w:num>
  <w:num w:numId="26">
    <w:abstractNumId w:val="11"/>
  </w:num>
  <w:num w:numId="27">
    <w:abstractNumId w:val="28"/>
  </w:num>
  <w:num w:numId="28">
    <w:abstractNumId w:val="27"/>
  </w:num>
  <w:num w:numId="29">
    <w:abstractNumId w:val="12"/>
  </w:num>
  <w:num w:numId="30">
    <w:abstractNumId w:val="17"/>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8D"/>
    <w:rsid w:val="00007E11"/>
    <w:rsid w:val="00012147"/>
    <w:rsid w:val="000130B6"/>
    <w:rsid w:val="0003389A"/>
    <w:rsid w:val="00046B4A"/>
    <w:rsid w:val="00066318"/>
    <w:rsid w:val="00066FC3"/>
    <w:rsid w:val="00067002"/>
    <w:rsid w:val="000C2A1B"/>
    <w:rsid w:val="000C59E2"/>
    <w:rsid w:val="000E53FD"/>
    <w:rsid w:val="000F46C1"/>
    <w:rsid w:val="0010119A"/>
    <w:rsid w:val="0013132F"/>
    <w:rsid w:val="00152B4D"/>
    <w:rsid w:val="00162BAD"/>
    <w:rsid w:val="001A0E18"/>
    <w:rsid w:val="001A2059"/>
    <w:rsid w:val="001C16D5"/>
    <w:rsid w:val="001E3151"/>
    <w:rsid w:val="001E36E5"/>
    <w:rsid w:val="002110B4"/>
    <w:rsid w:val="00222ECB"/>
    <w:rsid w:val="00234825"/>
    <w:rsid w:val="00245F62"/>
    <w:rsid w:val="00265FD9"/>
    <w:rsid w:val="00266BAD"/>
    <w:rsid w:val="002A2571"/>
    <w:rsid w:val="002B5FEF"/>
    <w:rsid w:val="002B6E2F"/>
    <w:rsid w:val="002B6E32"/>
    <w:rsid w:val="0031797E"/>
    <w:rsid w:val="0035434B"/>
    <w:rsid w:val="003C74EA"/>
    <w:rsid w:val="003D1088"/>
    <w:rsid w:val="003F79CF"/>
    <w:rsid w:val="00414C04"/>
    <w:rsid w:val="004604E3"/>
    <w:rsid w:val="004865C9"/>
    <w:rsid w:val="004C69DF"/>
    <w:rsid w:val="00517C0F"/>
    <w:rsid w:val="00530716"/>
    <w:rsid w:val="00554853"/>
    <w:rsid w:val="00592FB9"/>
    <w:rsid w:val="00596837"/>
    <w:rsid w:val="005A2927"/>
    <w:rsid w:val="005A499B"/>
    <w:rsid w:val="005B3C56"/>
    <w:rsid w:val="005D1AB6"/>
    <w:rsid w:val="005D2187"/>
    <w:rsid w:val="005D22BD"/>
    <w:rsid w:val="005E3083"/>
    <w:rsid w:val="005E4919"/>
    <w:rsid w:val="005E7514"/>
    <w:rsid w:val="00640EA1"/>
    <w:rsid w:val="006510D4"/>
    <w:rsid w:val="0068358D"/>
    <w:rsid w:val="00684C1D"/>
    <w:rsid w:val="00695B82"/>
    <w:rsid w:val="006A62A0"/>
    <w:rsid w:val="006A7346"/>
    <w:rsid w:val="006B3210"/>
    <w:rsid w:val="006D693A"/>
    <w:rsid w:val="007A6682"/>
    <w:rsid w:val="007D4B1D"/>
    <w:rsid w:val="007E7C64"/>
    <w:rsid w:val="00802CAD"/>
    <w:rsid w:val="008033BF"/>
    <w:rsid w:val="008061FA"/>
    <w:rsid w:val="00817537"/>
    <w:rsid w:val="00820BCD"/>
    <w:rsid w:val="00863386"/>
    <w:rsid w:val="0086422D"/>
    <w:rsid w:val="008D2704"/>
    <w:rsid w:val="00905455"/>
    <w:rsid w:val="00917EFB"/>
    <w:rsid w:val="00920179"/>
    <w:rsid w:val="009365BA"/>
    <w:rsid w:val="009734F8"/>
    <w:rsid w:val="00974F9B"/>
    <w:rsid w:val="00977B0C"/>
    <w:rsid w:val="009B40A6"/>
    <w:rsid w:val="009C5523"/>
    <w:rsid w:val="009F1A3F"/>
    <w:rsid w:val="009F7C3B"/>
    <w:rsid w:val="00A027EC"/>
    <w:rsid w:val="00A34837"/>
    <w:rsid w:val="00A65DCF"/>
    <w:rsid w:val="00A92F73"/>
    <w:rsid w:val="00A93D67"/>
    <w:rsid w:val="00AD3156"/>
    <w:rsid w:val="00B006B5"/>
    <w:rsid w:val="00B0455B"/>
    <w:rsid w:val="00B3278A"/>
    <w:rsid w:val="00B33EDC"/>
    <w:rsid w:val="00B3541A"/>
    <w:rsid w:val="00B52C17"/>
    <w:rsid w:val="00B60E73"/>
    <w:rsid w:val="00B6100F"/>
    <w:rsid w:val="00B7433A"/>
    <w:rsid w:val="00B8054F"/>
    <w:rsid w:val="00B82830"/>
    <w:rsid w:val="00B856A9"/>
    <w:rsid w:val="00BE6FD7"/>
    <w:rsid w:val="00C2452B"/>
    <w:rsid w:val="00C35FA8"/>
    <w:rsid w:val="00C41A90"/>
    <w:rsid w:val="00C421A2"/>
    <w:rsid w:val="00C8485E"/>
    <w:rsid w:val="00CA1EF5"/>
    <w:rsid w:val="00CB7BB4"/>
    <w:rsid w:val="00CF02CB"/>
    <w:rsid w:val="00CF23EE"/>
    <w:rsid w:val="00CF6D79"/>
    <w:rsid w:val="00D05243"/>
    <w:rsid w:val="00D152D5"/>
    <w:rsid w:val="00D5002F"/>
    <w:rsid w:val="00D91198"/>
    <w:rsid w:val="00DA36B4"/>
    <w:rsid w:val="00DC162D"/>
    <w:rsid w:val="00DC47F6"/>
    <w:rsid w:val="00DD71A9"/>
    <w:rsid w:val="00DE2011"/>
    <w:rsid w:val="00E27FD9"/>
    <w:rsid w:val="00E5254C"/>
    <w:rsid w:val="00E60758"/>
    <w:rsid w:val="00E63A55"/>
    <w:rsid w:val="00E63F21"/>
    <w:rsid w:val="00E65BDB"/>
    <w:rsid w:val="00E833CE"/>
    <w:rsid w:val="00E961A1"/>
    <w:rsid w:val="00E96C65"/>
    <w:rsid w:val="00EA345D"/>
    <w:rsid w:val="00EE0B93"/>
    <w:rsid w:val="00F2419C"/>
    <w:rsid w:val="00F25716"/>
    <w:rsid w:val="00F328C1"/>
    <w:rsid w:val="00F77051"/>
    <w:rsid w:val="00F82CA1"/>
    <w:rsid w:val="00FA5860"/>
    <w:rsid w:val="00FC4108"/>
    <w:rsid w:val="00FE3F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15E6B"/>
  <w15:chartTrackingRefBased/>
  <w15:docId w15:val="{A845F38A-1844-4CD8-92DE-1889A5BA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character" w:styleId="Hyperlink">
    <w:name w:val="Hyperlink"/>
    <w:semiHidden/>
    <w:rPr>
      <w:rFonts w:cs="Times New Roman"/>
      <w:color w:val="0000FF"/>
      <w:u w:val="single"/>
    </w:rPr>
  </w:style>
  <w:style w:type="paragraph" w:customStyle="1" w:styleId="WABody38flush">
    <w:name w:val="WA Body .38&quot; flush"/>
    <w:basedOn w:val="Normal"/>
    <w:qFormat/>
    <w:pPr>
      <w:spacing w:before="120"/>
      <w:ind w:left="547"/>
    </w:pPr>
    <w:rPr>
      <w:rFonts w:ascii="Arial" w:eastAsia="MS Mincho" w:hAnsi="Arial" w:cs="Arial"/>
      <w:spacing w:val="-2"/>
      <w:sz w:val="22"/>
      <w:szCs w:val="20"/>
      <w:lang w:eastAsia="ja-JP"/>
    </w:rPr>
  </w:style>
  <w:style w:type="paragraph" w:customStyle="1" w:styleId="WABulletList">
    <w:name w:val="WA Bullet List"/>
    <w:basedOn w:val="Normal"/>
    <w:qFormat/>
    <w:pPr>
      <w:numPr>
        <w:numId w:val="25"/>
      </w:numPr>
      <w:tabs>
        <w:tab w:val="left" w:pos="1620"/>
      </w:tabs>
      <w:suppressAutoHyphens/>
      <w:spacing w:before="60"/>
    </w:pPr>
    <w:rPr>
      <w:rFonts w:ascii="Arial" w:eastAsia="MS Mincho" w:hAnsi="Arial" w:cs="Arial"/>
      <w:spacing w:val="-2"/>
      <w:sz w:val="22"/>
      <w:szCs w:val="22"/>
      <w:lang w:eastAsia="ja-JP"/>
    </w:rPr>
  </w:style>
  <w:style w:type="paragraph" w:customStyle="1" w:styleId="WAItem">
    <w:name w:val="WA Item #"/>
    <w:basedOn w:val="Normal"/>
    <w:qFormat/>
    <w:pPr>
      <w:keepNext/>
      <w:numPr>
        <w:numId w:val="30"/>
      </w:numPr>
      <w:tabs>
        <w:tab w:val="left" w:pos="540"/>
      </w:tabs>
      <w:suppressAutoHyphens/>
      <w:spacing w:before="200"/>
      <w:outlineLvl w:val="1"/>
    </w:pPr>
    <w:rPr>
      <w:rFonts w:ascii="Arial" w:eastAsia="MS Mincho" w:hAnsi="Arial" w:cs="Arial"/>
      <w:b/>
      <w:szCs w:val="28"/>
      <w:lang w:eastAsia="ja-JP"/>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customStyle="1" w:styleId="PONumberedSection">
    <w:name w:val="PO Numbered Section"/>
    <w:next w:val="Normal"/>
    <w:link w:val="PONumberedSectionChar"/>
    <w:qFormat/>
    <w:rsid w:val="000F46C1"/>
    <w:pPr>
      <w:numPr>
        <w:numId w:val="32"/>
      </w:numPr>
      <w:tabs>
        <w:tab w:val="left" w:pos="9270"/>
      </w:tabs>
      <w:spacing w:before="120" w:after="120"/>
      <w:ind w:left="720" w:hanging="720"/>
      <w:outlineLvl w:val="1"/>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0F46C1"/>
    <w:rPr>
      <w:rFonts w:ascii="Arial" w:eastAsia="Times New Roman"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6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7115-CA7F-40A8-B11E-FBC7FFFA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Lindberg, Lilly</cp:lastModifiedBy>
  <cp:revision>25</cp:revision>
  <dcterms:created xsi:type="dcterms:W3CDTF">2023-11-13T20:46:00Z</dcterms:created>
  <dcterms:modified xsi:type="dcterms:W3CDTF">2024-03-22T19:09:00Z</dcterms:modified>
</cp:coreProperties>
</file>